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FBCD" w14:textId="77777777" w:rsidR="00AD210C" w:rsidRPr="00501A23" w:rsidRDefault="00AD210C" w:rsidP="0016041C">
      <w:pPr>
        <w:jc w:val="center"/>
        <w:rPr>
          <w:rFonts w:ascii="Helvetica Neue" w:hAnsi="Helvetica Neue"/>
          <w:b/>
          <w:sz w:val="28"/>
          <w:szCs w:val="28"/>
        </w:rPr>
      </w:pPr>
    </w:p>
    <w:p w14:paraId="75C7906C" w14:textId="77777777" w:rsidR="00501A23" w:rsidRDefault="00D5589D" w:rsidP="00A359E2">
      <w:pPr>
        <w:pStyle w:val="Overskrift1"/>
        <w:jc w:val="center"/>
        <w:rPr>
          <w:rFonts w:ascii="Helvetica Neue" w:hAnsi="Helvetica Neue"/>
        </w:rPr>
      </w:pPr>
      <w:r w:rsidRPr="00501A23">
        <w:rPr>
          <w:rFonts w:ascii="Helvetica Neue" w:hAnsi="Helvetica Neue"/>
        </w:rPr>
        <w:t>A</w:t>
      </w:r>
      <w:r w:rsidR="0016041C" w:rsidRPr="00501A23">
        <w:rPr>
          <w:rFonts w:ascii="Helvetica Neue" w:hAnsi="Helvetica Neue"/>
        </w:rPr>
        <w:t xml:space="preserve">nsøgningsskema til </w:t>
      </w:r>
    </w:p>
    <w:p w14:paraId="0E03B64D" w14:textId="309BE32C" w:rsidR="0016041C" w:rsidRPr="00501A23" w:rsidRDefault="0016041C" w:rsidP="00A359E2">
      <w:pPr>
        <w:pStyle w:val="Overskrift1"/>
        <w:jc w:val="center"/>
        <w:rPr>
          <w:rFonts w:ascii="Helvetica Neue" w:hAnsi="Helvetica Neue"/>
        </w:rPr>
      </w:pPr>
      <w:r w:rsidRPr="00501A23">
        <w:rPr>
          <w:rFonts w:ascii="Helvetica Neue" w:hAnsi="Helvetica Neue"/>
        </w:rPr>
        <w:t xml:space="preserve">Udvalget for Kunstnerisk Udviklingsvirksomhed </w:t>
      </w:r>
      <w:r w:rsidR="007B13BB" w:rsidRPr="00501A23">
        <w:rPr>
          <w:rFonts w:ascii="Helvetica Neue" w:hAnsi="Helvetica Neue"/>
        </w:rPr>
        <w:t>202</w:t>
      </w:r>
      <w:r w:rsidR="00501A23">
        <w:rPr>
          <w:rFonts w:ascii="Helvetica Neue" w:hAnsi="Helvetica Neue"/>
        </w:rPr>
        <w:t>3</w:t>
      </w:r>
    </w:p>
    <w:p w14:paraId="47A48797" w14:textId="77777777" w:rsidR="00F00F99" w:rsidRPr="00501A23" w:rsidRDefault="00F00F99" w:rsidP="0016041C">
      <w:pPr>
        <w:tabs>
          <w:tab w:val="left" w:pos="1134"/>
          <w:tab w:val="center" w:pos="4082"/>
          <w:tab w:val="right" w:pos="8165"/>
        </w:tabs>
        <w:rPr>
          <w:rFonts w:ascii="Helvetica Neue" w:hAnsi="Helvetica Neue"/>
          <w:sz w:val="22"/>
          <w:szCs w:val="22"/>
        </w:rPr>
      </w:pPr>
    </w:p>
    <w:p w14:paraId="127BF0E3" w14:textId="7074EA0A" w:rsidR="0016041C" w:rsidRPr="00501A23" w:rsidRDefault="0016041C" w:rsidP="0016041C">
      <w:pPr>
        <w:tabs>
          <w:tab w:val="left" w:pos="1134"/>
          <w:tab w:val="center" w:pos="4082"/>
          <w:tab w:val="right" w:pos="8165"/>
        </w:tabs>
        <w:rPr>
          <w:rFonts w:ascii="Helvetica Neue" w:hAnsi="Helvetica Neue"/>
          <w:sz w:val="22"/>
          <w:szCs w:val="22"/>
        </w:rPr>
      </w:pPr>
      <w:r w:rsidRPr="00501A23">
        <w:rPr>
          <w:rFonts w:ascii="Helvetica Neue" w:hAnsi="Helvetica Neue"/>
          <w:sz w:val="22"/>
          <w:szCs w:val="22"/>
        </w:rPr>
        <w:t>Det kan i nogle ansøgninger være relevant at aflevere materiale i anden form end skrift f.eks. billeder, lyd eller tegninger. Hvis der ønskes at henvise til anden form for beskrivelse af KUV-projektet, kan dette vedhæftes som fil til ansøgningen. Herudover er det kun muligt at vedlægge CV’er som bilag</w:t>
      </w:r>
      <w:r w:rsidR="00BF1B8B" w:rsidRPr="00501A23">
        <w:rPr>
          <w:rFonts w:ascii="Helvetica Neue" w:hAnsi="Helvetica Neue"/>
          <w:sz w:val="22"/>
          <w:szCs w:val="22"/>
        </w:rPr>
        <w:t xml:space="preserve"> (husk at </w:t>
      </w:r>
      <w:r w:rsidR="006B0E8A" w:rsidRPr="00501A23">
        <w:rPr>
          <w:rFonts w:ascii="Helvetica Neue" w:hAnsi="Helvetica Neue"/>
          <w:sz w:val="22"/>
          <w:szCs w:val="22"/>
        </w:rPr>
        <w:t xml:space="preserve">fremsende både i </w:t>
      </w:r>
      <w:r w:rsidR="00501A23">
        <w:rPr>
          <w:rFonts w:ascii="Helvetica Neue" w:hAnsi="Helvetica Neue"/>
          <w:sz w:val="22"/>
          <w:szCs w:val="22"/>
        </w:rPr>
        <w:t>W</w:t>
      </w:r>
      <w:r w:rsidR="006B0E8A" w:rsidRPr="00501A23">
        <w:rPr>
          <w:rFonts w:ascii="Helvetica Neue" w:hAnsi="Helvetica Neue"/>
          <w:sz w:val="22"/>
          <w:szCs w:val="22"/>
        </w:rPr>
        <w:t xml:space="preserve">ord og </w:t>
      </w:r>
      <w:r w:rsidR="00501A23">
        <w:rPr>
          <w:rFonts w:ascii="Helvetica Neue" w:hAnsi="Helvetica Neue"/>
          <w:sz w:val="22"/>
          <w:szCs w:val="22"/>
        </w:rPr>
        <w:t>PDF-</w:t>
      </w:r>
      <w:r w:rsidR="006B0E8A" w:rsidRPr="00501A23">
        <w:rPr>
          <w:rFonts w:ascii="Helvetica Neue" w:hAnsi="Helvetica Neue"/>
          <w:sz w:val="22"/>
          <w:szCs w:val="22"/>
        </w:rPr>
        <w:t>udgave)</w:t>
      </w:r>
      <w:r w:rsidRPr="00501A23">
        <w:rPr>
          <w:rFonts w:ascii="Helvetica Neue" w:hAnsi="Helvetica Neue"/>
          <w:sz w:val="22"/>
          <w:szCs w:val="22"/>
        </w:rPr>
        <w:t>.</w:t>
      </w:r>
    </w:p>
    <w:p w14:paraId="0C1FE7DD" w14:textId="77777777" w:rsidR="00075DCF" w:rsidRPr="00501A23" w:rsidRDefault="00075DCF" w:rsidP="0016041C">
      <w:pPr>
        <w:tabs>
          <w:tab w:val="left" w:pos="1134"/>
          <w:tab w:val="center" w:pos="4082"/>
          <w:tab w:val="right" w:pos="8165"/>
        </w:tabs>
        <w:rPr>
          <w:rFonts w:ascii="Helvetica Neue" w:hAnsi="Helvetica Neue"/>
          <w:sz w:val="22"/>
          <w:szCs w:val="22"/>
        </w:rPr>
      </w:pPr>
    </w:p>
    <w:p w14:paraId="37D4E671" w14:textId="03D793C9" w:rsidR="0016041C" w:rsidRPr="00501A23" w:rsidRDefault="00075DCF" w:rsidP="00F00F99">
      <w:pPr>
        <w:tabs>
          <w:tab w:val="left" w:pos="1134"/>
          <w:tab w:val="center" w:pos="4082"/>
          <w:tab w:val="right" w:pos="8165"/>
        </w:tabs>
        <w:rPr>
          <w:rFonts w:ascii="Helvetica Neue" w:hAnsi="Helvetica Neue"/>
          <w:sz w:val="22"/>
          <w:szCs w:val="22"/>
        </w:rPr>
      </w:pPr>
      <w:r w:rsidRPr="00501A23">
        <w:rPr>
          <w:rFonts w:ascii="Helvetica Neue" w:hAnsi="Helvetica Neue"/>
          <w:sz w:val="22"/>
          <w:szCs w:val="22"/>
        </w:rPr>
        <w:t xml:space="preserve">Fsva. angår felt </w:t>
      </w:r>
      <w:r w:rsidR="00F00F99" w:rsidRPr="00501A23">
        <w:rPr>
          <w:rFonts w:ascii="Helvetica Neue" w:hAnsi="Helvetica Neue"/>
          <w:sz w:val="22"/>
          <w:szCs w:val="22"/>
          <w:shd w:val="clear" w:color="auto" w:fill="FFFFFF" w:themeFill="background1"/>
        </w:rPr>
        <w:t>7</w:t>
      </w:r>
      <w:r w:rsidR="001D000D" w:rsidRPr="00501A23">
        <w:rPr>
          <w:rFonts w:ascii="Helvetica Neue" w:hAnsi="Helvetica Neue"/>
          <w:sz w:val="22"/>
          <w:szCs w:val="22"/>
          <w:shd w:val="clear" w:color="auto" w:fill="FFFFFF" w:themeFill="background1"/>
        </w:rPr>
        <w:t xml:space="preserve"> (projektbeskrivelse) </w:t>
      </w:r>
      <w:r w:rsidR="000F455B" w:rsidRPr="00501A23">
        <w:rPr>
          <w:rFonts w:ascii="Helvetica Neue" w:hAnsi="Helvetica Neue"/>
          <w:sz w:val="22"/>
          <w:szCs w:val="22"/>
        </w:rPr>
        <w:t xml:space="preserve">må teksten samlet set ikke overskride </w:t>
      </w:r>
      <w:r w:rsidR="00D5589D" w:rsidRPr="00501A23">
        <w:rPr>
          <w:rFonts w:ascii="Helvetica Neue" w:hAnsi="Helvetica Neue"/>
          <w:b/>
          <w:sz w:val="22"/>
          <w:szCs w:val="22"/>
        </w:rPr>
        <w:t>17</w:t>
      </w:r>
      <w:r w:rsidR="000F455B" w:rsidRPr="00501A23">
        <w:rPr>
          <w:rFonts w:ascii="Helvetica Neue" w:hAnsi="Helvetica Neue"/>
          <w:b/>
          <w:sz w:val="22"/>
          <w:szCs w:val="22"/>
        </w:rPr>
        <w:t>.500 tegn inkl. mellemrum</w:t>
      </w:r>
      <w:r w:rsidR="000F455B" w:rsidRPr="00501A23">
        <w:rPr>
          <w:rFonts w:ascii="Helvetica Neue" w:hAnsi="Helvetica Neue"/>
          <w:sz w:val="22"/>
          <w:szCs w:val="22"/>
        </w:rPr>
        <w:t>. Det er således op til ansøger</w:t>
      </w:r>
      <w:r w:rsidR="0071331F" w:rsidRPr="00501A23">
        <w:rPr>
          <w:rFonts w:ascii="Helvetica Neue" w:hAnsi="Helvetica Neue"/>
          <w:sz w:val="22"/>
          <w:szCs w:val="22"/>
        </w:rPr>
        <w:t xml:space="preserve"> at disponere ansøgningsteksten</w:t>
      </w:r>
      <w:r w:rsidR="00B64EAE" w:rsidRPr="00501A23">
        <w:rPr>
          <w:rFonts w:ascii="Helvetica Neue" w:hAnsi="Helvetica Neue"/>
          <w:sz w:val="22"/>
          <w:szCs w:val="22"/>
        </w:rPr>
        <w:t>.</w:t>
      </w:r>
      <w:r w:rsidR="00BF1B8B" w:rsidRPr="00501A23">
        <w:rPr>
          <w:rFonts w:ascii="Helvetica Neue" w:hAnsi="Helvetica Neue"/>
          <w:sz w:val="22"/>
          <w:szCs w:val="22"/>
        </w:rPr>
        <w:t xml:space="preserve"> </w:t>
      </w:r>
      <w:r w:rsidR="00F00F99" w:rsidRPr="00501A23">
        <w:rPr>
          <w:rFonts w:ascii="Helvetica Neue" w:hAnsi="Helvetica Neue"/>
          <w:sz w:val="22"/>
          <w:szCs w:val="22"/>
        </w:rPr>
        <w:t>Figurer, billeder, tegninger, lydoptagelser mv. kan vedlægges som bilag, og indgår ikke i tegnangivelsen.</w:t>
      </w:r>
    </w:p>
    <w:p w14:paraId="4235A91F" w14:textId="50437685" w:rsidR="00457387" w:rsidRPr="00501A23" w:rsidRDefault="00457387" w:rsidP="0016041C">
      <w:pPr>
        <w:tabs>
          <w:tab w:val="left" w:pos="1134"/>
          <w:tab w:val="center" w:pos="4082"/>
          <w:tab w:val="right" w:pos="8165"/>
        </w:tabs>
        <w:rPr>
          <w:rFonts w:ascii="Helvetica Neue" w:hAnsi="Helvetica Neue"/>
          <w:b/>
          <w:sz w:val="22"/>
          <w:szCs w:val="22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60"/>
        <w:gridCol w:w="2088"/>
      </w:tblGrid>
      <w:tr w:rsidR="0016041C" w:rsidRPr="00501A23" w14:paraId="7836C753" w14:textId="77777777" w:rsidTr="00A359E2">
        <w:trPr>
          <w:trHeight w:val="139"/>
        </w:trPr>
        <w:tc>
          <w:tcPr>
            <w:tcW w:w="756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pct40" w:color="auto" w:fill="auto"/>
          </w:tcPr>
          <w:p w14:paraId="7D995CCE" w14:textId="77777777" w:rsidR="0016041C" w:rsidRPr="00501A23" w:rsidRDefault="0016041C" w:rsidP="0016041C">
            <w:pPr>
              <w:tabs>
                <w:tab w:val="left" w:pos="1134"/>
                <w:tab w:val="left" w:pos="3420"/>
                <w:tab w:val="center" w:pos="3710"/>
                <w:tab w:val="left" w:pos="5070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Hvad søges der støtte til? </w:t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ab/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ab/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ab/>
            </w:r>
          </w:p>
        </w:tc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7F8A5048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Sæt kryds</w:t>
            </w:r>
          </w:p>
        </w:tc>
      </w:tr>
      <w:tr w:rsidR="0016041C" w:rsidRPr="00501A23" w14:paraId="7C3D15A7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889AE04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ind w:left="70"/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Kunstnerisk udviklingsprojekt</w:t>
            </w:r>
          </w:p>
        </w:tc>
        <w:tc>
          <w:tcPr>
            <w:tcW w:w="2088" w:type="dxa"/>
            <w:tcBorders>
              <w:top w:val="single" w:sz="18" w:space="0" w:color="auto"/>
              <w:right w:val="single" w:sz="18" w:space="0" w:color="auto"/>
            </w:tcBorders>
          </w:tcPr>
          <w:p w14:paraId="04E5BAD4" w14:textId="0E21A113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ind w:left="70"/>
              <w:jc w:val="right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6CD86E24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74A22D" w14:textId="77777777" w:rsidR="0016041C" w:rsidRPr="00501A23" w:rsidRDefault="0016041C" w:rsidP="0016041C">
            <w:pPr>
              <w:tabs>
                <w:tab w:val="left" w:pos="1134"/>
                <w:tab w:val="left" w:pos="2520"/>
              </w:tabs>
              <w:ind w:left="70"/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Projektmodning</w:t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ab/>
            </w:r>
          </w:p>
        </w:tc>
        <w:tc>
          <w:tcPr>
            <w:tcW w:w="2088" w:type="dxa"/>
            <w:tcBorders>
              <w:bottom w:val="single" w:sz="18" w:space="0" w:color="auto"/>
              <w:right w:val="single" w:sz="18" w:space="0" w:color="auto"/>
            </w:tcBorders>
          </w:tcPr>
          <w:p w14:paraId="6B7E7196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ind w:left="70"/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46065570" w14:textId="77777777" w:rsidR="0016041C" w:rsidRPr="00501A23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rFonts w:ascii="Helvetica Neue" w:hAnsi="Helvetica Neue"/>
          <w:sz w:val="22"/>
          <w:szCs w:val="22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3968"/>
        <w:gridCol w:w="5202"/>
      </w:tblGrid>
      <w:tr w:rsidR="0016041C" w:rsidRPr="00501A23" w14:paraId="6B7CFCCD" w14:textId="77777777" w:rsidTr="00A359E2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7C0874FD" w14:textId="77777777" w:rsidR="0016041C" w:rsidRPr="00501A23" w:rsidRDefault="0016041C" w:rsidP="0016041C">
            <w:pPr>
              <w:tabs>
                <w:tab w:val="left" w:pos="1134"/>
                <w:tab w:val="left" w:pos="3420"/>
                <w:tab w:val="center" w:pos="3710"/>
                <w:tab w:val="left" w:pos="5070"/>
              </w:tabs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1.    Kort om projektet </w:t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ab/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ab/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ab/>
            </w:r>
          </w:p>
        </w:tc>
      </w:tr>
      <w:tr w:rsidR="0016041C" w:rsidRPr="00501A23" w14:paraId="2F5E9307" w14:textId="77777777" w:rsidTr="00A359E2">
        <w:trPr>
          <w:trHeight w:val="139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20" w:color="auto" w:fill="auto"/>
          </w:tcPr>
          <w:p w14:paraId="34FB3E15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1a</w:t>
            </w:r>
          </w:p>
        </w:tc>
        <w:tc>
          <w:tcPr>
            <w:tcW w:w="3968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</w:tcPr>
          <w:p w14:paraId="25897DFA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Projektets titel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B2AB33" w14:textId="4F449259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532E872F" w14:textId="77777777" w:rsidTr="00A359E2">
        <w:trPr>
          <w:trHeight w:val="139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pct20" w:color="auto" w:fill="auto"/>
          </w:tcPr>
          <w:p w14:paraId="5A3B42AA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1b</w:t>
            </w:r>
          </w:p>
        </w:tc>
        <w:tc>
          <w:tcPr>
            <w:tcW w:w="396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796CC5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Kort projektbeskrivelse </w:t>
            </w:r>
          </w:p>
          <w:p w14:paraId="034E8275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(max. maks. 400 tegn med mellemrum)</w:t>
            </w:r>
          </w:p>
          <w:p w14:paraId="75EF8184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00489BF2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7C934809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393F7928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17CD5F" w14:textId="77777777" w:rsidR="0016041C" w:rsidRPr="00501A23" w:rsidRDefault="0016041C" w:rsidP="00A1425E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16041C" w:rsidRPr="00501A23" w14:paraId="7AC8D9F3" w14:textId="77777777" w:rsidTr="00A359E2">
        <w:trPr>
          <w:trHeight w:val="405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pct20" w:color="auto" w:fill="auto"/>
          </w:tcPr>
          <w:p w14:paraId="3B04EF77" w14:textId="613900D2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1c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637675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Tidsramme for projektet</w:t>
            </w:r>
          </w:p>
        </w:tc>
        <w:tc>
          <w:tcPr>
            <w:tcW w:w="5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C43242" w14:textId="6FCD3A45" w:rsidR="0016041C" w:rsidRPr="00501A23" w:rsidRDefault="0016041C" w:rsidP="00AD210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 xml:space="preserve">Planlagt startdato: </w:t>
            </w:r>
          </w:p>
        </w:tc>
      </w:tr>
      <w:tr w:rsidR="0016041C" w:rsidRPr="00501A23" w14:paraId="52496DF4" w14:textId="77777777" w:rsidTr="00A359E2">
        <w:trPr>
          <w:trHeight w:val="336"/>
        </w:trPr>
        <w:tc>
          <w:tcPr>
            <w:tcW w:w="4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065E4687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14:paraId="69C45746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C54F50B" w14:textId="1292FA14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>Planlagt slutdato:</w:t>
            </w:r>
            <w:r w:rsidR="00A048B8" w:rsidRPr="00501A23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14:paraId="660C0401" w14:textId="77777777" w:rsidR="0016041C" w:rsidRPr="00501A23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rFonts w:ascii="Helvetica Neue" w:hAnsi="Helvetica Neue"/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3968"/>
        <w:gridCol w:w="5201"/>
      </w:tblGrid>
      <w:tr w:rsidR="0016041C" w:rsidRPr="00501A23" w14:paraId="5786FCAE" w14:textId="77777777" w:rsidTr="00A359E2">
        <w:trPr>
          <w:trHeight w:val="139"/>
        </w:trPr>
        <w:tc>
          <w:tcPr>
            <w:tcW w:w="9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14:paraId="76027672" w14:textId="77777777" w:rsidR="0016041C" w:rsidRPr="00501A23" w:rsidRDefault="0016041C" w:rsidP="0016041C">
            <w:pPr>
              <w:tabs>
                <w:tab w:val="left" w:pos="1134"/>
                <w:tab w:val="left" w:pos="3420"/>
                <w:tab w:val="center" w:pos="3710"/>
                <w:tab w:val="left" w:pos="5070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2.    Ansøgt beløb</w:t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ab/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ab/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ab/>
            </w:r>
          </w:p>
        </w:tc>
      </w:tr>
      <w:tr w:rsidR="0016041C" w:rsidRPr="00501A23" w14:paraId="6BED25F4" w14:textId="77777777" w:rsidTr="00A359E2">
        <w:trPr>
          <w:trHeight w:val="139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8966B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2a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F86B3" w14:textId="77777777" w:rsidR="0016041C" w:rsidRPr="00501A23" w:rsidRDefault="0016041C" w:rsidP="0016041C">
            <w:pPr>
              <w:pBdr>
                <w:top w:val="single" w:sz="4" w:space="1" w:color="auto"/>
              </w:pBd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Hvor stort et beløb ansøges der om?</w:t>
            </w:r>
          </w:p>
          <w:p w14:paraId="3C6F5639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4B9057" w14:textId="691AFE6F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5AD6BE59" w14:textId="77777777" w:rsidTr="00A359E2">
        <w:trPr>
          <w:trHeight w:val="393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6055E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2b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8A710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I hvilken periode ønskes det ansøgte beløb anvendt?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4DE855" w14:textId="4A5B3DD7" w:rsidR="0016041C" w:rsidRPr="00501A23" w:rsidRDefault="0016041C" w:rsidP="0016041C">
            <w:pPr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>Planlagt startdato:</w:t>
            </w:r>
            <w:r w:rsidR="00AD210C" w:rsidRPr="00501A23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  <w:tr w:rsidR="0016041C" w:rsidRPr="00501A23" w14:paraId="00F39B76" w14:textId="77777777" w:rsidTr="00A359E2">
        <w:trPr>
          <w:trHeight w:val="408"/>
        </w:trPr>
        <w:tc>
          <w:tcPr>
            <w:tcW w:w="4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14:paraId="7B514262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14:paraId="776C9293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3FFDAD" w14:textId="7ED84711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 xml:space="preserve">Planlagt slutdato: </w:t>
            </w:r>
          </w:p>
        </w:tc>
      </w:tr>
    </w:tbl>
    <w:p w14:paraId="452EA121" w14:textId="77777777" w:rsidR="002D554A" w:rsidRPr="00501A23" w:rsidRDefault="002D554A" w:rsidP="0016041C">
      <w:pPr>
        <w:tabs>
          <w:tab w:val="left" w:pos="1134"/>
          <w:tab w:val="center" w:pos="4082"/>
          <w:tab w:val="right" w:pos="8165"/>
        </w:tabs>
        <w:jc w:val="both"/>
        <w:rPr>
          <w:rFonts w:ascii="Helvetica Neue" w:hAnsi="Helvetica Neue"/>
          <w:b/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3965"/>
        <w:gridCol w:w="5197"/>
        <w:gridCol w:w="7"/>
      </w:tblGrid>
      <w:tr w:rsidR="0016041C" w:rsidRPr="00501A23" w14:paraId="4FC49ECB" w14:textId="77777777" w:rsidTr="00A359E2">
        <w:trPr>
          <w:trHeight w:val="328"/>
        </w:trPr>
        <w:tc>
          <w:tcPr>
            <w:tcW w:w="9647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33EABF96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3.   Oplysninger om uddannelsesinstitutionen </w:t>
            </w:r>
          </w:p>
        </w:tc>
      </w:tr>
      <w:tr w:rsidR="0016041C" w:rsidRPr="00501A23" w14:paraId="2F30DDB1" w14:textId="77777777" w:rsidTr="00A359E2">
        <w:trPr>
          <w:trHeight w:val="56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450CA3E8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3a</w:t>
            </w:r>
          </w:p>
        </w:tc>
        <w:tc>
          <w:tcPr>
            <w:tcW w:w="3968" w:type="dxa"/>
            <w:tcBorders>
              <w:top w:val="single" w:sz="18" w:space="0" w:color="auto"/>
            </w:tcBorders>
            <w:shd w:val="pct20" w:color="auto" w:fill="auto"/>
          </w:tcPr>
          <w:p w14:paraId="10F8C876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Uddannelsesinstitutionens navn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32F0DCA" w14:textId="72219D1B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2DB139A3" w14:textId="77777777" w:rsidTr="00A359E2">
        <w:trPr>
          <w:trHeight w:val="560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00B5AAF1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3b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pct20" w:color="auto" w:fill="auto"/>
          </w:tcPr>
          <w:p w14:paraId="546B98A5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Afdeling / enhed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3ECBDB84" w14:textId="36A381D3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313E4ABB" w14:textId="77777777" w:rsidTr="00A359E2">
        <w:trPr>
          <w:trHeight w:val="405"/>
        </w:trPr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02FCDE29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3c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39E38A5C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Adresse</w:t>
            </w:r>
          </w:p>
          <w:p w14:paraId="693FBF7E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4DA22DF9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520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1CA8432" w14:textId="74993143" w:rsidR="0016041C" w:rsidRPr="00501A23" w:rsidRDefault="0016041C" w:rsidP="0054654B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70872C2C" w14:textId="77777777" w:rsidTr="00A359E2">
        <w:trPr>
          <w:gridAfter w:val="1"/>
          <w:wAfter w:w="7" w:type="dxa"/>
          <w:trHeight w:val="330"/>
        </w:trPr>
        <w:tc>
          <w:tcPr>
            <w:tcW w:w="9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14:paraId="64ECEE84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lastRenderedPageBreak/>
              <w:t>4.   Oplysninger om uddannelsesinstitutionens kontaktperson</w:t>
            </w:r>
          </w:p>
        </w:tc>
      </w:tr>
      <w:tr w:rsidR="0016041C" w:rsidRPr="00501A23" w14:paraId="4AF63CCB" w14:textId="77777777" w:rsidTr="00A359E2">
        <w:trPr>
          <w:gridAfter w:val="1"/>
          <w:wAfter w:w="7" w:type="dxa"/>
          <w:trHeight w:val="33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0CB6753F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4a</w:t>
            </w:r>
          </w:p>
        </w:tc>
        <w:tc>
          <w:tcPr>
            <w:tcW w:w="3968" w:type="dxa"/>
            <w:tcBorders>
              <w:top w:val="single" w:sz="18" w:space="0" w:color="auto"/>
            </w:tcBorders>
            <w:shd w:val="pct20" w:color="auto" w:fill="auto"/>
          </w:tcPr>
          <w:p w14:paraId="4EBC9C85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Navn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</w:tcPr>
          <w:p w14:paraId="34CD81B8" w14:textId="5D154D8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6C5B2C19" w14:textId="77777777" w:rsidTr="00A359E2">
        <w:trPr>
          <w:gridAfter w:val="1"/>
          <w:wAfter w:w="7" w:type="dxa"/>
          <w:trHeight w:val="535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6387267D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4b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pct20" w:color="auto" w:fill="auto"/>
          </w:tcPr>
          <w:p w14:paraId="52DC7515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Stilling 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6E848124" w14:textId="0C6BD57B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431A23DA" w14:textId="77777777" w:rsidTr="00A359E2">
        <w:trPr>
          <w:gridAfter w:val="1"/>
          <w:wAfter w:w="7" w:type="dxa"/>
          <w:trHeight w:val="330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00B7BC30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4c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3BB2FB7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Telefon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5F2254C0" w14:textId="6BBBFA24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2C3637DF" w14:textId="77777777" w:rsidTr="00A359E2">
        <w:trPr>
          <w:gridAfter w:val="1"/>
          <w:wAfter w:w="7" w:type="dxa"/>
          <w:trHeight w:val="330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5CDE391C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4d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441DBFC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7DA13333" w14:textId="795E57B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7D60A670" w14:textId="77777777" w:rsidTr="00A359E2">
        <w:trPr>
          <w:gridAfter w:val="1"/>
          <w:wAfter w:w="7" w:type="dxa"/>
          <w:trHeight w:val="405"/>
        </w:trPr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370A21BB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4e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1ABCD3DC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Adresse</w:t>
            </w:r>
          </w:p>
          <w:p w14:paraId="591858FD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161AD959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bottom w:val="single" w:sz="18" w:space="0" w:color="auto"/>
              <w:right w:val="single" w:sz="18" w:space="0" w:color="auto"/>
            </w:tcBorders>
          </w:tcPr>
          <w:p w14:paraId="6854196F" w14:textId="14342001" w:rsidR="0054654B" w:rsidRPr="00501A23" w:rsidRDefault="0054654B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7FDE2533" w14:textId="41C1C38C" w:rsidR="0016041C" w:rsidRPr="00501A23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rFonts w:ascii="Helvetica Neue" w:hAnsi="Helvetica Neue"/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3968"/>
        <w:gridCol w:w="5201"/>
      </w:tblGrid>
      <w:tr w:rsidR="0016041C" w:rsidRPr="00501A23" w14:paraId="00BFDB16" w14:textId="77777777" w:rsidTr="00A359E2">
        <w:trPr>
          <w:trHeight w:val="139"/>
        </w:trPr>
        <w:tc>
          <w:tcPr>
            <w:tcW w:w="964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084601CD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5.   Oplysninger om projektleder</w:t>
            </w:r>
          </w:p>
        </w:tc>
      </w:tr>
      <w:tr w:rsidR="0016041C" w:rsidRPr="00501A23" w14:paraId="0C6485AC" w14:textId="77777777" w:rsidTr="00A359E2">
        <w:trPr>
          <w:trHeight w:val="342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5B4484A7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5a</w:t>
            </w:r>
          </w:p>
        </w:tc>
        <w:tc>
          <w:tcPr>
            <w:tcW w:w="3968" w:type="dxa"/>
            <w:tcBorders>
              <w:top w:val="single" w:sz="18" w:space="0" w:color="auto"/>
            </w:tcBorders>
            <w:shd w:val="pct20" w:color="auto" w:fill="auto"/>
          </w:tcPr>
          <w:p w14:paraId="6EA1D435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Navn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</w:tcPr>
          <w:p w14:paraId="5156DCE1" w14:textId="7F6C0390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55403C60" w14:textId="77777777" w:rsidTr="00A359E2">
        <w:trPr>
          <w:trHeight w:val="342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0768DA79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5b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pct20" w:color="auto" w:fill="auto"/>
          </w:tcPr>
          <w:p w14:paraId="5C921644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Stilling 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6B6D2563" w14:textId="7AC74510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6223E0DE" w14:textId="77777777" w:rsidTr="00A359E2">
        <w:trPr>
          <w:trHeight w:val="342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1C5920FE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5c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2537C41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Telefon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77D28421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51453881" w14:textId="77777777" w:rsidTr="00A359E2">
        <w:trPr>
          <w:trHeight w:val="342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1576A0A8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5d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2FE181D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68EFC429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6041C" w:rsidRPr="00501A23" w14:paraId="06DECD54" w14:textId="77777777" w:rsidTr="00A359E2">
        <w:trPr>
          <w:trHeight w:val="405"/>
        </w:trPr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67959503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5e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7082805C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Adresse</w:t>
            </w:r>
          </w:p>
          <w:p w14:paraId="59833551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  <w:p w14:paraId="19A153D9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bottom w:val="single" w:sz="18" w:space="0" w:color="auto"/>
              <w:right w:val="single" w:sz="18" w:space="0" w:color="auto"/>
            </w:tcBorders>
          </w:tcPr>
          <w:p w14:paraId="5D1A6321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  <w:p w14:paraId="5859C4C6" w14:textId="77777777" w:rsidR="0016041C" w:rsidRPr="00501A23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2C77CA7C" w14:textId="77777777" w:rsidR="0016041C" w:rsidRPr="00501A23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rFonts w:ascii="Helvetica Neue" w:hAnsi="Helvetica Neue"/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09"/>
        <w:gridCol w:w="5201"/>
      </w:tblGrid>
      <w:tr w:rsidR="00034598" w:rsidRPr="00501A23" w14:paraId="3B3140DA" w14:textId="77777777" w:rsidTr="00A359E2">
        <w:trPr>
          <w:trHeight w:val="351"/>
        </w:trPr>
        <w:tc>
          <w:tcPr>
            <w:tcW w:w="964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095C7641" w14:textId="11608944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 Oplysninger om samarbejdspartner</w:t>
            </w:r>
          </w:p>
        </w:tc>
      </w:tr>
      <w:tr w:rsidR="00034598" w:rsidRPr="00501A23" w14:paraId="756B293C" w14:textId="77777777" w:rsidTr="00A359E2">
        <w:trPr>
          <w:trHeight w:val="351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6B91CF99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6.1a</w:t>
            </w:r>
          </w:p>
        </w:tc>
        <w:tc>
          <w:tcPr>
            <w:tcW w:w="3809" w:type="dxa"/>
            <w:tcBorders>
              <w:top w:val="single" w:sz="18" w:space="0" w:color="auto"/>
            </w:tcBorders>
            <w:shd w:val="pct20" w:color="auto" w:fill="auto"/>
          </w:tcPr>
          <w:p w14:paraId="53D609B5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Navn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</w:tcPr>
          <w:p w14:paraId="553F3899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2C82091A" w14:textId="77777777" w:rsidTr="00A359E2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2B19D2F7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6.1b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pct20" w:color="auto" w:fill="auto"/>
          </w:tcPr>
          <w:p w14:paraId="18BF246D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Stilling i projektperioden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77E52324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034598" w:rsidRPr="00501A23" w14:paraId="1F634F39" w14:textId="77777777" w:rsidTr="00A359E2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13A3E903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6.1c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22EE545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Institutions- / virksomhedsnavn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2C1E3EFE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2EED2E63" w14:textId="77777777" w:rsidTr="00A359E2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3FE2F2FB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6.1d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09066A5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Afdeling / enhed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3EBE8B27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408F9C70" w14:textId="77777777" w:rsidTr="00A359E2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5C195B63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6.1e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3D3D37C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Telefon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006512D1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16BCA027" w14:textId="77777777" w:rsidTr="00A359E2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60715D96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6.1f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820371A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06EEEB11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438B1984" w14:textId="77777777" w:rsidTr="00A359E2">
        <w:trPr>
          <w:trHeight w:val="4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5D58BBC0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6.1g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3027AECF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Adresse</w:t>
            </w:r>
          </w:p>
          <w:p w14:paraId="7D6A10EA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917D96A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5201" w:type="dxa"/>
            <w:tcBorders>
              <w:bottom w:val="single" w:sz="18" w:space="0" w:color="auto"/>
              <w:right w:val="single" w:sz="18" w:space="0" w:color="auto"/>
            </w:tcBorders>
          </w:tcPr>
          <w:p w14:paraId="52FCB3D0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6ACD9B64" w14:textId="4DF1770E" w:rsidR="0016041C" w:rsidRPr="00501A23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rFonts w:ascii="Helvetica Neue" w:hAnsi="Helvetica Neue"/>
          <w:sz w:val="22"/>
          <w:szCs w:val="22"/>
        </w:rPr>
      </w:pPr>
    </w:p>
    <w:tbl>
      <w:tblPr>
        <w:tblW w:w="9677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"/>
        <w:gridCol w:w="537"/>
        <w:gridCol w:w="100"/>
        <w:gridCol w:w="3709"/>
        <w:gridCol w:w="100"/>
        <w:gridCol w:w="5101"/>
        <w:gridCol w:w="100"/>
      </w:tblGrid>
      <w:tr w:rsidR="00034598" w:rsidRPr="00501A23" w14:paraId="3E431053" w14:textId="77777777" w:rsidTr="00A359E2">
        <w:trPr>
          <w:gridBefore w:val="1"/>
          <w:wBefore w:w="30" w:type="dxa"/>
          <w:trHeight w:val="351"/>
        </w:trPr>
        <w:tc>
          <w:tcPr>
            <w:tcW w:w="9647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062E6E1D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6.2 Oplysninger om samarbejdspartner</w:t>
            </w:r>
          </w:p>
        </w:tc>
      </w:tr>
      <w:tr w:rsidR="00034598" w:rsidRPr="00501A23" w14:paraId="66B8D7A0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2DD60610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6.2a</w:t>
            </w:r>
          </w:p>
        </w:tc>
        <w:tc>
          <w:tcPr>
            <w:tcW w:w="3809" w:type="dxa"/>
            <w:gridSpan w:val="2"/>
            <w:tcBorders>
              <w:top w:val="single" w:sz="18" w:space="0" w:color="auto"/>
            </w:tcBorders>
            <w:shd w:val="pct20" w:color="auto" w:fill="auto"/>
          </w:tcPr>
          <w:p w14:paraId="06B3595A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Navn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9777464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5D3C03C5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5C34F0E9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6.2b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760B0809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Stilling i projektperioden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04048F8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034598" w:rsidRPr="00501A23" w14:paraId="70BE6809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626986D0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6.2c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565C922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Institutions- / virksomhedsnavn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CE1E296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6716BDE0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53AA0F6A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6.2d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1E2FF2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Afdeling / enhed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72239F9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2123D90C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6E7F31F5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6.2e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0AC8050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Telefon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14C33DBB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3BCF3C5F" w14:textId="77777777" w:rsidTr="00A359E2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774A57FB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6.2f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A1E21FB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Mail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710A864D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21056033" w14:textId="77777777" w:rsidTr="00A359E2">
        <w:trPr>
          <w:gridBefore w:val="1"/>
          <w:wBefore w:w="30" w:type="dxa"/>
          <w:trHeight w:val="405"/>
        </w:trPr>
        <w:tc>
          <w:tcPr>
            <w:tcW w:w="63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184BE0DB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6.2g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31FDEAF4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Adresse</w:t>
            </w:r>
          </w:p>
          <w:p w14:paraId="752B71B9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EB6B34E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2097CCB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1A034757" w14:textId="77777777" w:rsidTr="00A359E2">
        <w:trPr>
          <w:gridAfter w:val="1"/>
          <w:wAfter w:w="100" w:type="dxa"/>
          <w:trHeight w:val="139"/>
        </w:trPr>
        <w:tc>
          <w:tcPr>
            <w:tcW w:w="9577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72614E3C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lastRenderedPageBreak/>
              <w:t>6.3 Oplysninger om samarbejdspartner</w:t>
            </w:r>
          </w:p>
        </w:tc>
      </w:tr>
      <w:tr w:rsidR="00034598" w:rsidRPr="00501A23" w14:paraId="5A4255BE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0AD48BAE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6.3a</w:t>
            </w:r>
          </w:p>
        </w:tc>
        <w:tc>
          <w:tcPr>
            <w:tcW w:w="3809" w:type="dxa"/>
            <w:gridSpan w:val="2"/>
            <w:tcBorders>
              <w:top w:val="single" w:sz="18" w:space="0" w:color="auto"/>
            </w:tcBorders>
            <w:shd w:val="pct20" w:color="auto" w:fill="auto"/>
          </w:tcPr>
          <w:p w14:paraId="16FF5919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Navn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09C11D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4DCE3E70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3DE03C8E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6.3b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E7FE7F4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Stilling i projektperioden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6BF269B5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034598" w:rsidRPr="00501A23" w14:paraId="73F5BC6E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7C3E27EC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6.3c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8E95BF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Institutions- / virksomhedsnavn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3413BAE5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3787F30F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354AAE9D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6.3d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D19912F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Afdeling / enhed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8E36AE1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16229855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75845E90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6.3e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22CAB87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Telefon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36BD4591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67217A85" w14:textId="77777777" w:rsidTr="00A359E2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483AA163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6.3f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C4E28C3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Mail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D7E737E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34598" w:rsidRPr="00501A23" w14:paraId="030848E6" w14:textId="77777777" w:rsidTr="00A359E2">
        <w:trPr>
          <w:gridAfter w:val="1"/>
          <w:wAfter w:w="100" w:type="dxa"/>
          <w:trHeight w:val="405"/>
        </w:trPr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0A6620AE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6.3g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0B0056F5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  <w:r w:rsidRPr="00501A23">
              <w:rPr>
                <w:rFonts w:ascii="Helvetica Neue" w:hAnsi="Helvetica Neue"/>
                <w:b/>
                <w:sz w:val="20"/>
                <w:szCs w:val="20"/>
              </w:rPr>
              <w:t>Adresse</w:t>
            </w:r>
          </w:p>
          <w:p w14:paraId="27149AC5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C824005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BDEF276" w14:textId="77777777" w:rsidR="00034598" w:rsidRPr="00501A23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4371449C" w14:textId="77777777" w:rsidR="00034598" w:rsidRPr="00501A23" w:rsidRDefault="00034598" w:rsidP="0016041C">
      <w:pPr>
        <w:tabs>
          <w:tab w:val="left" w:pos="1134"/>
          <w:tab w:val="center" w:pos="4082"/>
          <w:tab w:val="right" w:pos="8165"/>
        </w:tabs>
        <w:jc w:val="both"/>
        <w:rPr>
          <w:rFonts w:ascii="Helvetica Neue" w:hAnsi="Helvetica Neue"/>
          <w:sz w:val="22"/>
          <w:szCs w:val="22"/>
        </w:rPr>
      </w:pPr>
    </w:p>
    <w:p w14:paraId="5161E3C9" w14:textId="6F903157" w:rsidR="00034598" w:rsidRPr="00501A23" w:rsidRDefault="00034598" w:rsidP="0016041C">
      <w:pPr>
        <w:tabs>
          <w:tab w:val="left" w:pos="1134"/>
          <w:tab w:val="center" w:pos="4082"/>
          <w:tab w:val="right" w:pos="8165"/>
        </w:tabs>
        <w:jc w:val="both"/>
        <w:rPr>
          <w:rFonts w:ascii="Helvetica Neue" w:hAnsi="Helvetica Neue"/>
          <w:sz w:val="22"/>
          <w:szCs w:val="22"/>
        </w:rPr>
      </w:pPr>
    </w:p>
    <w:p w14:paraId="4C1C6D44" w14:textId="2117DEB8" w:rsidR="00641090" w:rsidRPr="00501A23" w:rsidRDefault="00641090" w:rsidP="00FC4EDC">
      <w:pPr>
        <w:rPr>
          <w:rFonts w:ascii="Helvetica Neue" w:hAnsi="Helvetica Neue"/>
          <w:sz w:val="22"/>
          <w:szCs w:val="22"/>
        </w:rPr>
      </w:pPr>
    </w:p>
    <w:tbl>
      <w:tblPr>
        <w:tblpPr w:leftFromText="141" w:rightFromText="141" w:vertAnchor="text" w:horzAnchor="margin" w:tblpY="167"/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7"/>
      </w:tblGrid>
      <w:tr w:rsidR="001D000D" w:rsidRPr="00501A23" w14:paraId="28378A8A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1F26A292" w14:textId="3325D870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7. Projektbeskrivelse</w:t>
            </w:r>
          </w:p>
        </w:tc>
      </w:tr>
      <w:tr w:rsidR="001D000D" w:rsidRPr="00501A23" w14:paraId="794C799F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250FFE00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 xml:space="preserve">Der ønskes en beskrivelse af projektets problemstilling/er, afgrænsning, forventede resultater og samfundsmæssige perspektiver. </w:t>
            </w:r>
          </w:p>
          <w:p w14:paraId="719008AF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3DAA14BD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>I projektbeskrivelsen skal der redegøres for:</w:t>
            </w:r>
          </w:p>
          <w:p w14:paraId="40EA778B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DF8E403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7.1. Kontekst</w:t>
            </w:r>
            <w:r w:rsidRPr="00501A23">
              <w:rPr>
                <w:rFonts w:ascii="Helvetica Neue" w:hAnsi="Helvetica Neue"/>
                <w:sz w:val="22"/>
                <w:szCs w:val="22"/>
              </w:rPr>
              <w:t xml:space="preserve"> - projektets forankring i kunstnerisk praksis, samt placering i forhold til relevant eksisterende kunstnerisk udviklingsarbejde både i national og international sammenhæng</w:t>
            </w:r>
          </w:p>
          <w:p w14:paraId="50504318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322AE13C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7.2.</w:t>
            </w:r>
            <w:r w:rsidRPr="00501A23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Arbejdsformer og metode </w:t>
            </w:r>
            <w:r w:rsidRPr="00501A23">
              <w:rPr>
                <w:rFonts w:ascii="Helvetica Neue" w:hAnsi="Helvetica Neue"/>
                <w:sz w:val="22"/>
                <w:szCs w:val="22"/>
              </w:rPr>
              <w:t>- valg af arbejdsformer og metode i forhold til projektets overordnede problemstilling og målsætninger. Der ønskes ligeledes en redegørelse for de eventuelle faglige og metodemæssige udfordringer, der er forbundet med projektet.</w:t>
            </w:r>
          </w:p>
          <w:p w14:paraId="320F9BC1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BD7169A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7.3. Dokumentation og kommunikation af projektet - </w:t>
            </w:r>
            <w:r w:rsidRPr="00501A23">
              <w:rPr>
                <w:rFonts w:ascii="Helvetica Neue" w:hAnsi="Helvetica Neue"/>
                <w:sz w:val="22"/>
                <w:szCs w:val="22"/>
              </w:rPr>
              <w:t>overvejelser om, hvordan dokumentation og kommunikation af projektet samt processen undervejs kan gøres relevant for fagfæller. Der ønskes ligeledes overvejelser om formidling og præsentation af projektets endelige resultater.</w:t>
            </w:r>
          </w:p>
          <w:p w14:paraId="258AE378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5C453E0C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7.4. Organisering, ledelse og kvalifikationer </w:t>
            </w:r>
            <w:r w:rsidRPr="00501A23">
              <w:rPr>
                <w:rFonts w:ascii="Helvetica Neue" w:hAnsi="Helvetica Neue"/>
                <w:sz w:val="22"/>
                <w:szCs w:val="22"/>
              </w:rPr>
              <w:t>– projektets organisering og ledelse samt arbejdsdelingen mellem de involverede deltagere og for projektlederens og eventuelle samarbejdspartneres, kvalifikationer og erfaringer i forhold til projektledelse og kunstnerisk udviklingsvirksomhed. CV for nøglepersoner kan vedhæftes ansøgningen.</w:t>
            </w:r>
          </w:p>
          <w:p w14:paraId="676A28D3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6EAD1804" w14:textId="4726B3F1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7.5. Forankring og ressourcer på uddannelsesinstitutionen – </w:t>
            </w:r>
            <w:r w:rsidRPr="00501A23">
              <w:rPr>
                <w:rFonts w:ascii="Helvetica Neue" w:hAnsi="Helvetica Neue"/>
                <w:sz w:val="22"/>
                <w:szCs w:val="22"/>
              </w:rPr>
              <w:t xml:space="preserve">projektets forankring i </w:t>
            </w:r>
            <w:r w:rsidR="00501A23" w:rsidRPr="00501A23">
              <w:rPr>
                <w:rFonts w:ascii="Helvetica Neue" w:hAnsi="Helvetica Neue"/>
                <w:sz w:val="22"/>
                <w:szCs w:val="22"/>
              </w:rPr>
              <w:t>uddannelsesinstitutionens</w:t>
            </w:r>
            <w:r w:rsidRPr="00501A23">
              <w:rPr>
                <w:rFonts w:ascii="Helvetica Neue" w:hAnsi="Helvetica Neue"/>
                <w:sz w:val="22"/>
                <w:szCs w:val="22"/>
              </w:rPr>
              <w:t xml:space="preserve"> organisation samt for, at den deltagende uddannelsesinstitution har de </w:t>
            </w:r>
            <w:proofErr w:type="gramStart"/>
            <w:r w:rsidRPr="00501A23">
              <w:rPr>
                <w:rFonts w:ascii="Helvetica Neue" w:hAnsi="Helvetica Neue"/>
                <w:sz w:val="22"/>
                <w:szCs w:val="22"/>
              </w:rPr>
              <w:t>fornødne</w:t>
            </w:r>
            <w:proofErr w:type="gramEnd"/>
            <w:r w:rsidRPr="00501A23">
              <w:rPr>
                <w:rFonts w:ascii="Helvetica Neue" w:hAnsi="Helvetica Neue"/>
                <w:sz w:val="22"/>
                <w:szCs w:val="22"/>
              </w:rPr>
              <w:t xml:space="preserve"> faglige rammer for projektet, samt at der allokeres de nødvendige ressourcer til projektet, herunder personale, faciliteter og andet udstyr.</w:t>
            </w:r>
          </w:p>
          <w:p w14:paraId="017F4AD7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  <w:p w14:paraId="0B66D77A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7.6.</w:t>
            </w:r>
            <w:r w:rsidRPr="00501A23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Projektets bidrag til kunstnerisk udviklingsvirksomhed </w:t>
            </w:r>
            <w:r w:rsidRPr="00501A23">
              <w:rPr>
                <w:rFonts w:ascii="Helvetica Neue" w:hAnsi="Helvetica Neue"/>
                <w:sz w:val="22"/>
                <w:szCs w:val="22"/>
              </w:rPr>
              <w:t>- projektets potentiale for at generere ny viden inden for kunstnerisk udviklingsvirksomhed samt dets bidrag til dansk udviklingsvirksomhed i et internationalt perspektiv.</w:t>
            </w:r>
          </w:p>
          <w:p w14:paraId="03650DBC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56CC9CEE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lastRenderedPageBreak/>
              <w:t xml:space="preserve">7.7. Projektets bidrag til undervisning </w:t>
            </w:r>
            <w:r w:rsidRPr="00501A23">
              <w:rPr>
                <w:rFonts w:ascii="Helvetica Neue" w:hAnsi="Helvetica Neue"/>
                <w:sz w:val="22"/>
                <w:szCs w:val="22"/>
              </w:rPr>
              <w:t>- projektets potentiale for at bidrage til udviklingen af undervisningen inden for sit fagområde og projektets konkrete implementering i undervisning i projektperioden.</w:t>
            </w:r>
          </w:p>
          <w:p w14:paraId="02AD3E6E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4B40A33B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7.8. Overvejelser om kønsbalance</w:t>
            </w:r>
            <w:r w:rsidRPr="00501A23">
              <w:rPr>
                <w:rFonts w:ascii="Helvetica Neue" w:hAnsi="Helvetica Neue"/>
                <w:sz w:val="22"/>
                <w:szCs w:val="22"/>
              </w:rPr>
              <w:t xml:space="preserve"> - ved ansøgning om støtte til en gruppe af projektdeltagere eller lignende samarbejdsprojekter skal der redegøres for overvejelser om gruppens eller samarbejdets kønssammensætning.</w:t>
            </w:r>
          </w:p>
          <w:p w14:paraId="09C2DACB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3504563" w14:textId="77777777" w:rsidR="001D000D" w:rsidRPr="00501A23" w:rsidRDefault="001D000D" w:rsidP="001D000D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7.9. Eventuelle samfundsmæssige og etiske problemstillinger </w:t>
            </w:r>
            <w:r w:rsidRPr="00501A23">
              <w:rPr>
                <w:rFonts w:ascii="Helvetica Neue" w:hAnsi="Helvetica Neue"/>
                <w:sz w:val="22"/>
                <w:szCs w:val="22"/>
              </w:rPr>
              <w:t>– hvis der er eventuelle samfundsmæssige og etiske aspekter i projektet, redegøres for disse.</w:t>
            </w:r>
            <w:r w:rsidRPr="00501A23">
              <w:rPr>
                <w:rFonts w:ascii="Helvetica Neue" w:hAnsi="Helvetica Neue"/>
                <w:b/>
                <w:sz w:val="22"/>
                <w:szCs w:val="22"/>
              </w:rPr>
              <w:t xml:space="preserve"> </w:t>
            </w:r>
          </w:p>
          <w:p w14:paraId="75CA9F41" w14:textId="77434616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D000D" w:rsidRPr="00501A23" w14:paraId="648A2869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72871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5A3E8628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91040B7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6C3FA8A6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6C9BBCA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F4702E9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4D965A8" w14:textId="78FA645A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38E8C25D" w14:textId="6390B1F5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4107F093" w14:textId="78DA18B6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61F2FCD2" w14:textId="1DBDF68D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BA84056" w14:textId="07551086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6567A604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E376981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623999D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A503548" w14:textId="77777777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5E2B017" w14:textId="3586AAB8" w:rsidR="001D000D" w:rsidRPr="00501A23" w:rsidRDefault="001D000D" w:rsidP="001D000D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228B4648" w14:textId="77777777" w:rsidR="00641090" w:rsidRPr="00501A23" w:rsidRDefault="00641090" w:rsidP="00FC4EDC">
      <w:pPr>
        <w:rPr>
          <w:rFonts w:ascii="Helvetica Neue" w:hAnsi="Helvetica Neue"/>
          <w:sz w:val="22"/>
          <w:szCs w:val="22"/>
        </w:rPr>
      </w:pPr>
    </w:p>
    <w:p w14:paraId="7FE56B65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tbl>
      <w:tblPr>
        <w:tblpPr w:leftFromText="141" w:rightFromText="141" w:vertAnchor="text" w:horzAnchor="margin" w:tblpY="167"/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7"/>
      </w:tblGrid>
      <w:tr w:rsidR="00641090" w:rsidRPr="00501A23" w14:paraId="2044A675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1F29C3AE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8. Tidsplan for projektet</w:t>
            </w:r>
          </w:p>
        </w:tc>
      </w:tr>
      <w:tr w:rsidR="00641090" w:rsidRPr="00501A23" w14:paraId="509DB145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04B28B7B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>En gennemarbejdet tidsplan for projektets proces skal anføres.</w:t>
            </w:r>
          </w:p>
        </w:tc>
      </w:tr>
      <w:tr w:rsidR="00641090" w:rsidRPr="00501A23" w14:paraId="294D498F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677C3" w14:textId="77777777" w:rsidR="00641090" w:rsidRPr="00501A23" w:rsidRDefault="00641090" w:rsidP="00641090">
            <w:pPr>
              <w:numPr>
                <w:ilvl w:val="0"/>
                <w:numId w:val="28"/>
              </w:num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1F55F8FB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p w14:paraId="0FE1E1B0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7"/>
      </w:tblGrid>
      <w:tr w:rsidR="00641090" w:rsidRPr="00501A23" w14:paraId="62AAE0BE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679BE4F1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9.  Budget</w:t>
            </w:r>
          </w:p>
        </w:tc>
      </w:tr>
      <w:tr w:rsidR="00641090" w:rsidRPr="00501A23" w14:paraId="5E16F53A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507CC824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>Et gennemarbejdet budget for projektet skal anføres. Budgettet skal dels redegøre for det ansøgte beløb, dels for evt. egen finansiering.</w:t>
            </w:r>
          </w:p>
        </w:tc>
      </w:tr>
      <w:tr w:rsidR="00641090" w:rsidRPr="00501A23" w14:paraId="03F94E98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0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EB8EF" w14:textId="292CA504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0E48BF51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p w14:paraId="17E04356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p w14:paraId="1183F853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p w14:paraId="0EDA3B38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p w14:paraId="651E91DF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p w14:paraId="60CEF4E2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7"/>
      </w:tblGrid>
      <w:tr w:rsidR="00641090" w:rsidRPr="00501A23" w14:paraId="46A6B3AD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7E957497" w14:textId="77777777" w:rsidR="00641090" w:rsidRPr="00501A23" w:rsidRDefault="00641090" w:rsidP="00641090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10. Bilagsoversigt</w:t>
            </w:r>
          </w:p>
        </w:tc>
      </w:tr>
      <w:tr w:rsidR="00641090" w:rsidRPr="00501A23" w14:paraId="4FA541E3" w14:textId="77777777" w:rsidTr="00A359E2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0447C034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>Hvis der er vedlagt bilag i form af enten figurer, billeder, tegninger, lydoptagelser mv. eller CV’er skal de anføres i rubrikken.</w:t>
            </w:r>
          </w:p>
        </w:tc>
      </w:tr>
      <w:tr w:rsidR="00641090" w:rsidRPr="00501A23" w14:paraId="0B8E3094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6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D87BF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AAD5B89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679D9CF7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249B95DC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FD0E27F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8EA5CC7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p w14:paraId="01F63549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p w14:paraId="5D66CFB7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p w14:paraId="4C3B810A" w14:textId="77777777" w:rsidR="00641090" w:rsidRPr="00501A23" w:rsidRDefault="00641090" w:rsidP="00641090">
      <w:pPr>
        <w:rPr>
          <w:rFonts w:ascii="Helvetica Neue" w:hAnsi="Helvetica Neue"/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4899"/>
      </w:tblGrid>
      <w:tr w:rsidR="00641090" w:rsidRPr="00501A23" w14:paraId="190D6B4B" w14:textId="77777777" w:rsidTr="00A359E2">
        <w:trPr>
          <w:trHeight w:val="139"/>
        </w:trPr>
        <w:tc>
          <w:tcPr>
            <w:tcW w:w="964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21D23A25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b/>
                <w:sz w:val="22"/>
                <w:szCs w:val="22"/>
              </w:rPr>
              <w:t>11. Dato og signatur</w:t>
            </w:r>
          </w:p>
        </w:tc>
      </w:tr>
      <w:tr w:rsidR="00641090" w:rsidRPr="00501A23" w14:paraId="7EF4F321" w14:textId="77777777" w:rsidTr="00A3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4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D9EB85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6D2D2DE6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946AF90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27CA0D71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D7271B5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A80F56E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>_________________________________</w:t>
            </w:r>
          </w:p>
          <w:p w14:paraId="40548482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 xml:space="preserve">Institutionsledelsen/ institutionsledelserne </w:t>
            </w:r>
          </w:p>
        </w:tc>
        <w:tc>
          <w:tcPr>
            <w:tcW w:w="48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C3956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23E03E02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6CB79B2E" w14:textId="3B1B58F9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2331212D" w14:textId="58D82893" w:rsidR="0012498C" w:rsidRPr="00501A23" w:rsidRDefault="0012498C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7997AFF" w14:textId="77777777" w:rsidR="0012498C" w:rsidRPr="00501A23" w:rsidRDefault="0012498C" w:rsidP="00641090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5AC9265A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>______________________________________</w:t>
            </w:r>
          </w:p>
          <w:p w14:paraId="71D1213C" w14:textId="77777777" w:rsidR="00641090" w:rsidRPr="00501A23" w:rsidRDefault="00641090" w:rsidP="00641090">
            <w:pPr>
              <w:rPr>
                <w:rFonts w:ascii="Helvetica Neue" w:hAnsi="Helvetica Neue"/>
                <w:sz w:val="22"/>
                <w:szCs w:val="22"/>
              </w:rPr>
            </w:pPr>
            <w:r w:rsidRPr="00501A23">
              <w:rPr>
                <w:rFonts w:ascii="Helvetica Neue" w:hAnsi="Helvetica Neue"/>
                <w:sz w:val="22"/>
                <w:szCs w:val="22"/>
              </w:rPr>
              <w:t>Projektleder / Ansøger</w:t>
            </w:r>
          </w:p>
        </w:tc>
      </w:tr>
    </w:tbl>
    <w:p w14:paraId="4F569F83" w14:textId="77777777" w:rsidR="00641090" w:rsidRPr="00501A23" w:rsidRDefault="00641090" w:rsidP="00FC4EDC">
      <w:pPr>
        <w:rPr>
          <w:rFonts w:ascii="Helvetica Neue" w:hAnsi="Helvetica Neue"/>
          <w:sz w:val="22"/>
          <w:szCs w:val="22"/>
        </w:rPr>
      </w:pPr>
    </w:p>
    <w:sectPr w:rsidR="00641090" w:rsidRPr="00501A23" w:rsidSect="004F6BE4"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570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C921" w14:textId="77777777" w:rsidR="00BF28F6" w:rsidRDefault="00BF28F6">
      <w:r>
        <w:separator/>
      </w:r>
    </w:p>
  </w:endnote>
  <w:endnote w:type="continuationSeparator" w:id="0">
    <w:p w14:paraId="6BAB47E8" w14:textId="77777777" w:rsidR="00BF28F6" w:rsidRDefault="00BF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D33E" w14:textId="77777777" w:rsidR="00C37C5F" w:rsidRDefault="00C37C5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AFD343" wp14:editId="21AFD344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C37C5F" w14:paraId="21AFD347" w14:textId="77777777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21AFD346" w14:textId="69EFED81" w:rsidR="00C37C5F" w:rsidRDefault="00C37C5F" w:rsidP="00425B7A">
                                <w:pPr>
                                  <w:pStyle w:val="Template-JNr"/>
                                </w:pPr>
                                <w:bookmarkStart w:id="1" w:name="SD_LAN_DocNo"/>
                                <w:r>
                                  <w:t>Dok nr</w:t>
                                </w:r>
                                <w:bookmarkEnd w:id="1"/>
                                <w:r w:rsidRPr="007668D5">
                                  <w:t>.</w:t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10000"/>
                                    <w:placeholder>
                                      <w:docPart w:val="DefaultPlaceholder_1082065158"/>
                                    </w:placeholder>
                                    <w:dataBinding w:prefixMappings="xmlns:gbs='http://www.software-innovation.no/growBusinessDocument'" w:xpath="/gbs:GrowBusinessDocument/gbs:DocumentNumber[@gbs:key='10000']" w:storeItemID="{3FBD0219-D08B-42B1-817E-B0C890F356B9}"/>
                                    <w:text/>
                                  </w:sdtPr>
                                  <w:sdtContent>
                                    <w:r>
                                      <w:t>15/00839-1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21AFD348" w14:textId="77777777" w:rsidR="00C37C5F" w:rsidRPr="00665819" w:rsidRDefault="00C37C5F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FD3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&#13;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C37C5F" w14:paraId="21AFD347" w14:textId="77777777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21AFD346" w14:textId="69EFED81" w:rsidR="00C37C5F" w:rsidRDefault="00C37C5F" w:rsidP="00425B7A">
                          <w:pPr>
                            <w:pStyle w:val="Template-JNr"/>
                          </w:pPr>
                          <w:bookmarkStart w:id="2" w:name="SD_LAN_DocNo"/>
                          <w:r>
                            <w:t>Dok nr</w:t>
                          </w:r>
                          <w:bookmarkEnd w:id="2"/>
                          <w:r w:rsidRPr="007668D5">
                            <w:t>.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DocumentNumber[@gbs:key='10000']" w:storeItemID="{3FBD0219-D08B-42B1-817E-B0C890F356B9}"/>
                              <w:text/>
                            </w:sdtPr>
                            <w:sdtContent>
                              <w:r>
                                <w:t>15/00839-1</w:t>
                              </w:r>
                            </w:sdtContent>
                          </w:sdt>
                        </w:p>
                      </w:tc>
                    </w:tr>
                  </w:tbl>
                  <w:p w14:paraId="21AFD348" w14:textId="77777777" w:rsidR="00C37C5F" w:rsidRPr="00665819" w:rsidRDefault="00C37C5F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ED2C" w14:textId="77777777" w:rsidR="00BF28F6" w:rsidRDefault="00BF28F6">
      <w:r>
        <w:separator/>
      </w:r>
    </w:p>
  </w:footnote>
  <w:footnote w:type="continuationSeparator" w:id="0">
    <w:p w14:paraId="0669913D" w14:textId="77777777" w:rsidR="00BF28F6" w:rsidRDefault="00BF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D339" w14:textId="77777777" w:rsidR="00C37C5F" w:rsidRDefault="00C37C5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FD33F" wp14:editId="21AFD340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FD345" w14:textId="03527450" w:rsidR="00C37C5F" w:rsidRPr="00E5599C" w:rsidRDefault="00C37C5F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0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0"/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B13BB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FD33F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" filled="f" stroked="f">
              <v:textbox inset="0,0,0,0">
                <w:txbxContent>
                  <w:p w14:paraId="21AFD345" w14:textId="03527450" w:rsidR="00C37C5F" w:rsidRPr="00E5599C" w:rsidRDefault="00C37C5F" w:rsidP="005D0448">
                    <w:pPr>
                      <w:rPr>
                        <w:rStyle w:val="PageNumber"/>
                        <w:rFonts w:ascii="Franklin Gothic Book" w:hAnsi="Franklin Gothic Book"/>
                      </w:rPr>
                    </w:pPr>
                    <w:bookmarkStart w:id="1" w:name="SD_LAN_Page"/>
                    <w:r>
                      <w:rPr>
                        <w:rStyle w:val="PageNumber"/>
                        <w:rFonts w:ascii="Franklin Gothic Book" w:hAnsi="Franklin Gothic Book"/>
                      </w:rPr>
                      <w:t>Side</w:t>
                    </w:r>
                    <w:bookmarkEnd w:id="1"/>
                    <w:r w:rsidRPr="00E5599C">
                      <w:rPr>
                        <w:rStyle w:val="PageNumber"/>
                        <w:rFonts w:ascii="Franklin Gothic Book" w:hAnsi="Franklin Gothic Book"/>
                      </w:rPr>
                      <w:t xml:space="preserve"> </w:t>
                    </w:r>
                    <w:r w:rsidRPr="00E5599C">
                      <w:rPr>
                        <w:rStyle w:val="PageNumber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PageNumber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PageNumber"/>
                        <w:rFonts w:ascii="Franklin Gothic Book" w:hAnsi="Franklin Gothic Book"/>
                      </w:rPr>
                      <w:fldChar w:fldCharType="separate"/>
                    </w:r>
                    <w:r w:rsidR="007B13BB">
                      <w:rPr>
                        <w:rStyle w:val="PageNumber"/>
                        <w:rFonts w:ascii="Franklin Gothic Book" w:hAnsi="Franklin Gothic Book"/>
                        <w:noProof/>
                      </w:rPr>
                      <w:t>2</w:t>
                    </w:r>
                    <w:r w:rsidRPr="00E5599C">
                      <w:rPr>
                        <w:rStyle w:val="PageNumber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D33C" w14:textId="77777777" w:rsidR="00C37C5F" w:rsidRDefault="00C37C5F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AFD341" wp14:editId="21AFD342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FD33D" w14:textId="77777777" w:rsidR="00C37C5F" w:rsidRDefault="00C37C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66D30A7"/>
    <w:multiLevelType w:val="hybridMultilevel"/>
    <w:tmpl w:val="B9FEF6A6"/>
    <w:lvl w:ilvl="0" w:tplc="D2269D38">
      <w:start w:val="1"/>
      <w:numFmt w:val="decimal"/>
      <w:lvlText w:val="%1."/>
      <w:lvlJc w:val="left"/>
      <w:pPr>
        <w:ind w:left="1146" w:hanging="360"/>
      </w:pPr>
      <w:rPr>
        <w:color w:val="000000" w:themeColor="text1"/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C25851"/>
    <w:multiLevelType w:val="hybridMultilevel"/>
    <w:tmpl w:val="E1CE449A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5311ABE"/>
    <w:multiLevelType w:val="hybridMultilevel"/>
    <w:tmpl w:val="F17CA2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E863014"/>
    <w:multiLevelType w:val="hybridMultilevel"/>
    <w:tmpl w:val="77CE8338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3B3471E"/>
    <w:multiLevelType w:val="hybridMultilevel"/>
    <w:tmpl w:val="D3FCE69C"/>
    <w:lvl w:ilvl="0" w:tplc="9C282A3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0" w:hanging="360"/>
      </w:pPr>
    </w:lvl>
    <w:lvl w:ilvl="2" w:tplc="0406001B" w:tentative="1">
      <w:start w:val="1"/>
      <w:numFmt w:val="lowerRoman"/>
      <w:lvlText w:val="%3."/>
      <w:lvlJc w:val="right"/>
      <w:pPr>
        <w:ind w:left="1870" w:hanging="180"/>
      </w:pPr>
    </w:lvl>
    <w:lvl w:ilvl="3" w:tplc="0406000F" w:tentative="1">
      <w:start w:val="1"/>
      <w:numFmt w:val="decimal"/>
      <w:lvlText w:val="%4."/>
      <w:lvlJc w:val="left"/>
      <w:pPr>
        <w:ind w:left="2590" w:hanging="360"/>
      </w:pPr>
    </w:lvl>
    <w:lvl w:ilvl="4" w:tplc="04060019" w:tentative="1">
      <w:start w:val="1"/>
      <w:numFmt w:val="lowerLetter"/>
      <w:lvlText w:val="%5."/>
      <w:lvlJc w:val="left"/>
      <w:pPr>
        <w:ind w:left="3310" w:hanging="360"/>
      </w:pPr>
    </w:lvl>
    <w:lvl w:ilvl="5" w:tplc="0406001B" w:tentative="1">
      <w:start w:val="1"/>
      <w:numFmt w:val="lowerRoman"/>
      <w:lvlText w:val="%6."/>
      <w:lvlJc w:val="right"/>
      <w:pPr>
        <w:ind w:left="4030" w:hanging="180"/>
      </w:pPr>
    </w:lvl>
    <w:lvl w:ilvl="6" w:tplc="0406000F" w:tentative="1">
      <w:start w:val="1"/>
      <w:numFmt w:val="decimal"/>
      <w:lvlText w:val="%7."/>
      <w:lvlJc w:val="left"/>
      <w:pPr>
        <w:ind w:left="4750" w:hanging="360"/>
      </w:pPr>
    </w:lvl>
    <w:lvl w:ilvl="7" w:tplc="04060019" w:tentative="1">
      <w:start w:val="1"/>
      <w:numFmt w:val="lowerLetter"/>
      <w:lvlText w:val="%8."/>
      <w:lvlJc w:val="left"/>
      <w:pPr>
        <w:ind w:left="5470" w:hanging="360"/>
      </w:pPr>
    </w:lvl>
    <w:lvl w:ilvl="8" w:tplc="040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320A7014"/>
    <w:multiLevelType w:val="hybridMultilevel"/>
    <w:tmpl w:val="E6DE801C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4ED50FCD"/>
    <w:multiLevelType w:val="hybridMultilevel"/>
    <w:tmpl w:val="C8AC0130"/>
    <w:lvl w:ilvl="0" w:tplc="040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8302F8"/>
    <w:multiLevelType w:val="hybridMultilevel"/>
    <w:tmpl w:val="A330E4C0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6F76007"/>
    <w:multiLevelType w:val="hybridMultilevel"/>
    <w:tmpl w:val="7640FEB8"/>
    <w:lvl w:ilvl="0" w:tplc="040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71C7388"/>
    <w:multiLevelType w:val="hybridMultilevel"/>
    <w:tmpl w:val="F47CD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02628F0"/>
    <w:multiLevelType w:val="hybridMultilevel"/>
    <w:tmpl w:val="482E63E4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76C3A7B"/>
    <w:multiLevelType w:val="hybridMultilevel"/>
    <w:tmpl w:val="70B073CA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E62CE2"/>
    <w:multiLevelType w:val="hybridMultilevel"/>
    <w:tmpl w:val="69FA3CCC"/>
    <w:lvl w:ilvl="0" w:tplc="040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84616594">
    <w:abstractNumId w:val="23"/>
  </w:num>
  <w:num w:numId="2" w16cid:durableId="898637428">
    <w:abstractNumId w:val="17"/>
  </w:num>
  <w:num w:numId="3" w16cid:durableId="1333604076">
    <w:abstractNumId w:val="22"/>
  </w:num>
  <w:num w:numId="4" w16cid:durableId="452865707">
    <w:abstractNumId w:val="9"/>
  </w:num>
  <w:num w:numId="5" w16cid:durableId="634144781">
    <w:abstractNumId w:val="7"/>
  </w:num>
  <w:num w:numId="6" w16cid:durableId="1247960485">
    <w:abstractNumId w:val="6"/>
  </w:num>
  <w:num w:numId="7" w16cid:durableId="1733186929">
    <w:abstractNumId w:val="5"/>
  </w:num>
  <w:num w:numId="8" w16cid:durableId="1060059963">
    <w:abstractNumId w:val="4"/>
  </w:num>
  <w:num w:numId="9" w16cid:durableId="1039433264">
    <w:abstractNumId w:val="8"/>
  </w:num>
  <w:num w:numId="10" w16cid:durableId="117843307">
    <w:abstractNumId w:val="3"/>
  </w:num>
  <w:num w:numId="11" w16cid:durableId="1734422887">
    <w:abstractNumId w:val="2"/>
  </w:num>
  <w:num w:numId="12" w16cid:durableId="153572456">
    <w:abstractNumId w:val="1"/>
  </w:num>
  <w:num w:numId="13" w16cid:durableId="182016495">
    <w:abstractNumId w:val="0"/>
  </w:num>
  <w:num w:numId="14" w16cid:durableId="51584417">
    <w:abstractNumId w:val="29"/>
  </w:num>
  <w:num w:numId="15" w16cid:durableId="742947510">
    <w:abstractNumId w:val="31"/>
  </w:num>
  <w:num w:numId="16" w16cid:durableId="420298927">
    <w:abstractNumId w:val="25"/>
  </w:num>
  <w:num w:numId="17" w16cid:durableId="1199778755">
    <w:abstractNumId w:val="16"/>
  </w:num>
  <w:num w:numId="18" w16cid:durableId="1528104330">
    <w:abstractNumId w:val="18"/>
  </w:num>
  <w:num w:numId="19" w16cid:durableId="911549154">
    <w:abstractNumId w:val="9"/>
  </w:num>
  <w:num w:numId="20" w16cid:durableId="620963481">
    <w:abstractNumId w:val="8"/>
  </w:num>
  <w:num w:numId="21" w16cid:durableId="1147011806">
    <w:abstractNumId w:val="10"/>
  </w:num>
  <w:num w:numId="22" w16cid:durableId="2135174068">
    <w:abstractNumId w:val="11"/>
  </w:num>
  <w:num w:numId="23" w16cid:durableId="1433670257">
    <w:abstractNumId w:val="12"/>
  </w:num>
  <w:num w:numId="24" w16cid:durableId="932977618">
    <w:abstractNumId w:val="15"/>
  </w:num>
  <w:num w:numId="25" w16cid:durableId="1999922923">
    <w:abstractNumId w:val="13"/>
  </w:num>
  <w:num w:numId="26" w16cid:durableId="429350562">
    <w:abstractNumId w:val="28"/>
  </w:num>
  <w:num w:numId="27" w16cid:durableId="574049479">
    <w:abstractNumId w:val="14"/>
  </w:num>
  <w:num w:numId="28" w16cid:durableId="1009017048">
    <w:abstractNumId w:val="30"/>
  </w:num>
  <w:num w:numId="29" w16cid:durableId="127744034">
    <w:abstractNumId w:val="26"/>
  </w:num>
  <w:num w:numId="30" w16cid:durableId="238444265">
    <w:abstractNumId w:val="24"/>
  </w:num>
  <w:num w:numId="31" w16cid:durableId="2057268900">
    <w:abstractNumId w:val="27"/>
  </w:num>
  <w:num w:numId="32" w16cid:durableId="1309363646">
    <w:abstractNumId w:val="21"/>
  </w:num>
  <w:num w:numId="33" w16cid:durableId="1042439931">
    <w:abstractNumId w:val="19"/>
  </w:num>
  <w:num w:numId="34" w16cid:durableId="1831020548">
    <w:abstractNumId w:val="33"/>
  </w:num>
  <w:num w:numId="35" w16cid:durableId="2108963288">
    <w:abstractNumId w:val="32"/>
  </w:num>
  <w:num w:numId="36" w16cid:durableId="5198531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A"/>
    <w:rsid w:val="00000A7E"/>
    <w:rsid w:val="00001ACF"/>
    <w:rsid w:val="000035B8"/>
    <w:rsid w:val="00004397"/>
    <w:rsid w:val="00005A8A"/>
    <w:rsid w:val="0001374C"/>
    <w:rsid w:val="00020BEC"/>
    <w:rsid w:val="00027D7D"/>
    <w:rsid w:val="00033A17"/>
    <w:rsid w:val="00034598"/>
    <w:rsid w:val="000421D4"/>
    <w:rsid w:val="000479F1"/>
    <w:rsid w:val="00051A09"/>
    <w:rsid w:val="000643D6"/>
    <w:rsid w:val="00066058"/>
    <w:rsid w:val="0006695C"/>
    <w:rsid w:val="00073B5E"/>
    <w:rsid w:val="00075951"/>
    <w:rsid w:val="00075DCF"/>
    <w:rsid w:val="00086791"/>
    <w:rsid w:val="00091E1C"/>
    <w:rsid w:val="00093E72"/>
    <w:rsid w:val="0009589C"/>
    <w:rsid w:val="00095C73"/>
    <w:rsid w:val="00097DCC"/>
    <w:rsid w:val="000A338A"/>
    <w:rsid w:val="000A36F0"/>
    <w:rsid w:val="000A7975"/>
    <w:rsid w:val="000B0152"/>
    <w:rsid w:val="000B0DAA"/>
    <w:rsid w:val="000C5C1B"/>
    <w:rsid w:val="000D158B"/>
    <w:rsid w:val="000D4EE9"/>
    <w:rsid w:val="000D6E63"/>
    <w:rsid w:val="000E1622"/>
    <w:rsid w:val="000F455B"/>
    <w:rsid w:val="000F6D84"/>
    <w:rsid w:val="001060B0"/>
    <w:rsid w:val="00107FD1"/>
    <w:rsid w:val="0012489C"/>
    <w:rsid w:val="0012498C"/>
    <w:rsid w:val="0012555B"/>
    <w:rsid w:val="00134BFE"/>
    <w:rsid w:val="00136081"/>
    <w:rsid w:val="00136D4F"/>
    <w:rsid w:val="00145BC8"/>
    <w:rsid w:val="00147487"/>
    <w:rsid w:val="00152B52"/>
    <w:rsid w:val="00153477"/>
    <w:rsid w:val="0016041C"/>
    <w:rsid w:val="00162ADC"/>
    <w:rsid w:val="00172D56"/>
    <w:rsid w:val="00174153"/>
    <w:rsid w:val="00175778"/>
    <w:rsid w:val="00175F66"/>
    <w:rsid w:val="00182033"/>
    <w:rsid w:val="00184008"/>
    <w:rsid w:val="00185114"/>
    <w:rsid w:val="00186F7F"/>
    <w:rsid w:val="00192812"/>
    <w:rsid w:val="001959FA"/>
    <w:rsid w:val="00196EA5"/>
    <w:rsid w:val="001B007C"/>
    <w:rsid w:val="001B5270"/>
    <w:rsid w:val="001B60D9"/>
    <w:rsid w:val="001C058D"/>
    <w:rsid w:val="001C0974"/>
    <w:rsid w:val="001D000D"/>
    <w:rsid w:val="001D0B52"/>
    <w:rsid w:val="001D1499"/>
    <w:rsid w:val="001D175F"/>
    <w:rsid w:val="001D1C0C"/>
    <w:rsid w:val="001D7308"/>
    <w:rsid w:val="001E18D8"/>
    <w:rsid w:val="001E573E"/>
    <w:rsid w:val="001E7584"/>
    <w:rsid w:val="001F1221"/>
    <w:rsid w:val="001F2AC2"/>
    <w:rsid w:val="001F368E"/>
    <w:rsid w:val="001F67AA"/>
    <w:rsid w:val="001F7B9A"/>
    <w:rsid w:val="002025BF"/>
    <w:rsid w:val="002130A0"/>
    <w:rsid w:val="00213D2D"/>
    <w:rsid w:val="00216BE3"/>
    <w:rsid w:val="002171DE"/>
    <w:rsid w:val="00223430"/>
    <w:rsid w:val="002234A4"/>
    <w:rsid w:val="002234F0"/>
    <w:rsid w:val="0022592A"/>
    <w:rsid w:val="00245897"/>
    <w:rsid w:val="002517F9"/>
    <w:rsid w:val="0025588E"/>
    <w:rsid w:val="00256F6E"/>
    <w:rsid w:val="002607CB"/>
    <w:rsid w:val="00262632"/>
    <w:rsid w:val="00263B15"/>
    <w:rsid w:val="00270BA3"/>
    <w:rsid w:val="00271797"/>
    <w:rsid w:val="00280B9E"/>
    <w:rsid w:val="0028576E"/>
    <w:rsid w:val="00290140"/>
    <w:rsid w:val="00291865"/>
    <w:rsid w:val="002926FD"/>
    <w:rsid w:val="00293C5B"/>
    <w:rsid w:val="00296FF5"/>
    <w:rsid w:val="002A2560"/>
    <w:rsid w:val="002A30C1"/>
    <w:rsid w:val="002A624E"/>
    <w:rsid w:val="002B46D7"/>
    <w:rsid w:val="002C0701"/>
    <w:rsid w:val="002C1C1B"/>
    <w:rsid w:val="002C3637"/>
    <w:rsid w:val="002C6600"/>
    <w:rsid w:val="002D554A"/>
    <w:rsid w:val="002D6AB2"/>
    <w:rsid w:val="002E2050"/>
    <w:rsid w:val="002E326D"/>
    <w:rsid w:val="002E3AA9"/>
    <w:rsid w:val="002E4456"/>
    <w:rsid w:val="002F186C"/>
    <w:rsid w:val="002F2D9E"/>
    <w:rsid w:val="002F59FC"/>
    <w:rsid w:val="003105A8"/>
    <w:rsid w:val="0031113C"/>
    <w:rsid w:val="00311C0A"/>
    <w:rsid w:val="00313DC4"/>
    <w:rsid w:val="00315220"/>
    <w:rsid w:val="00320169"/>
    <w:rsid w:val="00345149"/>
    <w:rsid w:val="00356BA1"/>
    <w:rsid w:val="00360603"/>
    <w:rsid w:val="00360F34"/>
    <w:rsid w:val="003636A5"/>
    <w:rsid w:val="0036388C"/>
    <w:rsid w:val="00363EDF"/>
    <w:rsid w:val="00370FD4"/>
    <w:rsid w:val="003734BF"/>
    <w:rsid w:val="00373649"/>
    <w:rsid w:val="00374E97"/>
    <w:rsid w:val="00382F5F"/>
    <w:rsid w:val="003857D6"/>
    <w:rsid w:val="00386EF1"/>
    <w:rsid w:val="00395C58"/>
    <w:rsid w:val="00396E1E"/>
    <w:rsid w:val="0039781D"/>
    <w:rsid w:val="003A2AD9"/>
    <w:rsid w:val="003B19D6"/>
    <w:rsid w:val="003C2E80"/>
    <w:rsid w:val="003D2E35"/>
    <w:rsid w:val="003E02E0"/>
    <w:rsid w:val="003E229C"/>
    <w:rsid w:val="003E5D42"/>
    <w:rsid w:val="003E6169"/>
    <w:rsid w:val="003E6170"/>
    <w:rsid w:val="003F0C5A"/>
    <w:rsid w:val="003F1B64"/>
    <w:rsid w:val="003F5F17"/>
    <w:rsid w:val="00412E2A"/>
    <w:rsid w:val="00412F1D"/>
    <w:rsid w:val="0041644E"/>
    <w:rsid w:val="004212F8"/>
    <w:rsid w:val="00421D7E"/>
    <w:rsid w:val="0042243A"/>
    <w:rsid w:val="004246AE"/>
    <w:rsid w:val="00425B7A"/>
    <w:rsid w:val="0043074C"/>
    <w:rsid w:val="004331B1"/>
    <w:rsid w:val="00435728"/>
    <w:rsid w:val="00436D9D"/>
    <w:rsid w:val="00441079"/>
    <w:rsid w:val="00445440"/>
    <w:rsid w:val="004522F4"/>
    <w:rsid w:val="00453B74"/>
    <w:rsid w:val="00457387"/>
    <w:rsid w:val="00467F29"/>
    <w:rsid w:val="00472025"/>
    <w:rsid w:val="0048547D"/>
    <w:rsid w:val="00493D00"/>
    <w:rsid w:val="004B3C9F"/>
    <w:rsid w:val="004B481E"/>
    <w:rsid w:val="004B579A"/>
    <w:rsid w:val="004B5ADF"/>
    <w:rsid w:val="004C0797"/>
    <w:rsid w:val="004C0AEE"/>
    <w:rsid w:val="004C0C29"/>
    <w:rsid w:val="004C6101"/>
    <w:rsid w:val="004D1303"/>
    <w:rsid w:val="004D2800"/>
    <w:rsid w:val="004E45E5"/>
    <w:rsid w:val="004E606F"/>
    <w:rsid w:val="004F042B"/>
    <w:rsid w:val="004F3E1E"/>
    <w:rsid w:val="004F6BE4"/>
    <w:rsid w:val="005001B3"/>
    <w:rsid w:val="00501A23"/>
    <w:rsid w:val="00502BE5"/>
    <w:rsid w:val="00504494"/>
    <w:rsid w:val="00511A6D"/>
    <w:rsid w:val="00524492"/>
    <w:rsid w:val="00527044"/>
    <w:rsid w:val="005366E2"/>
    <w:rsid w:val="00540F8D"/>
    <w:rsid w:val="0054179B"/>
    <w:rsid w:val="00545F55"/>
    <w:rsid w:val="0054654B"/>
    <w:rsid w:val="0054786B"/>
    <w:rsid w:val="00554C4C"/>
    <w:rsid w:val="00563890"/>
    <w:rsid w:val="00564020"/>
    <w:rsid w:val="005646CC"/>
    <w:rsid w:val="00567B6E"/>
    <w:rsid w:val="00570BB3"/>
    <w:rsid w:val="00573AF7"/>
    <w:rsid w:val="005802EE"/>
    <w:rsid w:val="005817F5"/>
    <w:rsid w:val="00582D02"/>
    <w:rsid w:val="00586DA4"/>
    <w:rsid w:val="0059036C"/>
    <w:rsid w:val="00591FEF"/>
    <w:rsid w:val="005A1488"/>
    <w:rsid w:val="005A79C9"/>
    <w:rsid w:val="005B15B5"/>
    <w:rsid w:val="005B23D9"/>
    <w:rsid w:val="005B261D"/>
    <w:rsid w:val="005C149C"/>
    <w:rsid w:val="005C5F44"/>
    <w:rsid w:val="005C774A"/>
    <w:rsid w:val="005D0448"/>
    <w:rsid w:val="005D0694"/>
    <w:rsid w:val="005D39FA"/>
    <w:rsid w:val="005D4AAE"/>
    <w:rsid w:val="005E09F1"/>
    <w:rsid w:val="005E6CB9"/>
    <w:rsid w:val="005F2A59"/>
    <w:rsid w:val="005F624B"/>
    <w:rsid w:val="006013E3"/>
    <w:rsid w:val="006068B2"/>
    <w:rsid w:val="0061510D"/>
    <w:rsid w:val="00617A63"/>
    <w:rsid w:val="00617E14"/>
    <w:rsid w:val="00624727"/>
    <w:rsid w:val="00625B81"/>
    <w:rsid w:val="00627D2B"/>
    <w:rsid w:val="006346C0"/>
    <w:rsid w:val="00636F19"/>
    <w:rsid w:val="00641090"/>
    <w:rsid w:val="00643526"/>
    <w:rsid w:val="006438C5"/>
    <w:rsid w:val="00653866"/>
    <w:rsid w:val="00656967"/>
    <w:rsid w:val="006608C1"/>
    <w:rsid w:val="00665819"/>
    <w:rsid w:val="00666F20"/>
    <w:rsid w:val="00667921"/>
    <w:rsid w:val="00672526"/>
    <w:rsid w:val="00673A5A"/>
    <w:rsid w:val="00675D29"/>
    <w:rsid w:val="0068064E"/>
    <w:rsid w:val="00685007"/>
    <w:rsid w:val="006A0F41"/>
    <w:rsid w:val="006A7DC4"/>
    <w:rsid w:val="006B0E8A"/>
    <w:rsid w:val="006B62E1"/>
    <w:rsid w:val="006B7AE5"/>
    <w:rsid w:val="006C18E7"/>
    <w:rsid w:val="006C2DCB"/>
    <w:rsid w:val="006C2EAE"/>
    <w:rsid w:val="006C4632"/>
    <w:rsid w:val="006C5F58"/>
    <w:rsid w:val="006D079F"/>
    <w:rsid w:val="006E0A2F"/>
    <w:rsid w:val="006E694D"/>
    <w:rsid w:val="006F05AC"/>
    <w:rsid w:val="006F4F89"/>
    <w:rsid w:val="007065AC"/>
    <w:rsid w:val="00713054"/>
    <w:rsid w:val="0071331F"/>
    <w:rsid w:val="0071550D"/>
    <w:rsid w:val="007165B2"/>
    <w:rsid w:val="0072296D"/>
    <w:rsid w:val="00725AD6"/>
    <w:rsid w:val="00725F51"/>
    <w:rsid w:val="00736658"/>
    <w:rsid w:val="00736667"/>
    <w:rsid w:val="007433FC"/>
    <w:rsid w:val="0074501E"/>
    <w:rsid w:val="007461D1"/>
    <w:rsid w:val="007609FD"/>
    <w:rsid w:val="00760BB8"/>
    <w:rsid w:val="00761A17"/>
    <w:rsid w:val="007640EC"/>
    <w:rsid w:val="0076485B"/>
    <w:rsid w:val="007668D5"/>
    <w:rsid w:val="00771BB4"/>
    <w:rsid w:val="00774544"/>
    <w:rsid w:val="0077698D"/>
    <w:rsid w:val="00785D0B"/>
    <w:rsid w:val="00790E0C"/>
    <w:rsid w:val="0079193A"/>
    <w:rsid w:val="00793170"/>
    <w:rsid w:val="007955B4"/>
    <w:rsid w:val="007956C5"/>
    <w:rsid w:val="007A104A"/>
    <w:rsid w:val="007A1519"/>
    <w:rsid w:val="007B021D"/>
    <w:rsid w:val="007B13BB"/>
    <w:rsid w:val="007B27C1"/>
    <w:rsid w:val="007B7889"/>
    <w:rsid w:val="007C24C7"/>
    <w:rsid w:val="007C534F"/>
    <w:rsid w:val="007C7DBA"/>
    <w:rsid w:val="007D1BAF"/>
    <w:rsid w:val="007D1F88"/>
    <w:rsid w:val="007D4FF1"/>
    <w:rsid w:val="007D70CC"/>
    <w:rsid w:val="007F2600"/>
    <w:rsid w:val="007F4826"/>
    <w:rsid w:val="007F5EB1"/>
    <w:rsid w:val="007F621E"/>
    <w:rsid w:val="00811CFE"/>
    <w:rsid w:val="00821E66"/>
    <w:rsid w:val="00823CFE"/>
    <w:rsid w:val="008258E3"/>
    <w:rsid w:val="0082643E"/>
    <w:rsid w:val="00827268"/>
    <w:rsid w:val="008330FC"/>
    <w:rsid w:val="00841F21"/>
    <w:rsid w:val="00862E11"/>
    <w:rsid w:val="00863559"/>
    <w:rsid w:val="00864E95"/>
    <w:rsid w:val="008739A3"/>
    <w:rsid w:val="00876B04"/>
    <w:rsid w:val="00884A70"/>
    <w:rsid w:val="00890C74"/>
    <w:rsid w:val="008930FB"/>
    <w:rsid w:val="00893C2F"/>
    <w:rsid w:val="0089489A"/>
    <w:rsid w:val="008A55C9"/>
    <w:rsid w:val="008B2880"/>
    <w:rsid w:val="008B5A1F"/>
    <w:rsid w:val="008B78B0"/>
    <w:rsid w:val="008C1A7C"/>
    <w:rsid w:val="008C1D4B"/>
    <w:rsid w:val="008C326D"/>
    <w:rsid w:val="008C3C72"/>
    <w:rsid w:val="008C3F1E"/>
    <w:rsid w:val="008C6B6B"/>
    <w:rsid w:val="008F3959"/>
    <w:rsid w:val="00902A84"/>
    <w:rsid w:val="00913CA4"/>
    <w:rsid w:val="00915608"/>
    <w:rsid w:val="00916983"/>
    <w:rsid w:val="00922EC6"/>
    <w:rsid w:val="00930E78"/>
    <w:rsid w:val="0093212F"/>
    <w:rsid w:val="00934123"/>
    <w:rsid w:val="009373DF"/>
    <w:rsid w:val="00943BF1"/>
    <w:rsid w:val="009508BA"/>
    <w:rsid w:val="009578A5"/>
    <w:rsid w:val="00962AEA"/>
    <w:rsid w:val="009675DB"/>
    <w:rsid w:val="00976BCD"/>
    <w:rsid w:val="0098383A"/>
    <w:rsid w:val="0099242A"/>
    <w:rsid w:val="00997E0E"/>
    <w:rsid w:val="009A06B6"/>
    <w:rsid w:val="009A1F81"/>
    <w:rsid w:val="009A3C47"/>
    <w:rsid w:val="009A3F70"/>
    <w:rsid w:val="009B0474"/>
    <w:rsid w:val="009B3A1D"/>
    <w:rsid w:val="009C04EB"/>
    <w:rsid w:val="009C3A4A"/>
    <w:rsid w:val="009C59D3"/>
    <w:rsid w:val="009C6672"/>
    <w:rsid w:val="009D3086"/>
    <w:rsid w:val="009D3340"/>
    <w:rsid w:val="009D5BB1"/>
    <w:rsid w:val="009D6BBB"/>
    <w:rsid w:val="009E0B56"/>
    <w:rsid w:val="009E1552"/>
    <w:rsid w:val="009E4A0F"/>
    <w:rsid w:val="009E5B99"/>
    <w:rsid w:val="009F12D2"/>
    <w:rsid w:val="009F27A2"/>
    <w:rsid w:val="009F5C79"/>
    <w:rsid w:val="00A01974"/>
    <w:rsid w:val="00A048B8"/>
    <w:rsid w:val="00A060ED"/>
    <w:rsid w:val="00A07BA7"/>
    <w:rsid w:val="00A11E06"/>
    <w:rsid w:val="00A1425E"/>
    <w:rsid w:val="00A20B21"/>
    <w:rsid w:val="00A21CB2"/>
    <w:rsid w:val="00A359E2"/>
    <w:rsid w:val="00A37712"/>
    <w:rsid w:val="00A4008C"/>
    <w:rsid w:val="00A4323B"/>
    <w:rsid w:val="00A53F1F"/>
    <w:rsid w:val="00A603B5"/>
    <w:rsid w:val="00A62885"/>
    <w:rsid w:val="00A643D4"/>
    <w:rsid w:val="00A6483D"/>
    <w:rsid w:val="00A7180C"/>
    <w:rsid w:val="00A7274E"/>
    <w:rsid w:val="00A7332D"/>
    <w:rsid w:val="00A75EFA"/>
    <w:rsid w:val="00A771FA"/>
    <w:rsid w:val="00A80386"/>
    <w:rsid w:val="00A83DE5"/>
    <w:rsid w:val="00A97244"/>
    <w:rsid w:val="00AA240F"/>
    <w:rsid w:val="00AA6429"/>
    <w:rsid w:val="00AB6DC6"/>
    <w:rsid w:val="00AC1775"/>
    <w:rsid w:val="00AC7481"/>
    <w:rsid w:val="00AC7F11"/>
    <w:rsid w:val="00AD0AAF"/>
    <w:rsid w:val="00AD210C"/>
    <w:rsid w:val="00AD6201"/>
    <w:rsid w:val="00AD6A4B"/>
    <w:rsid w:val="00AE6D3D"/>
    <w:rsid w:val="00AE72BB"/>
    <w:rsid w:val="00B032B3"/>
    <w:rsid w:val="00B0556D"/>
    <w:rsid w:val="00B0588B"/>
    <w:rsid w:val="00B1180E"/>
    <w:rsid w:val="00B11C3E"/>
    <w:rsid w:val="00B124BC"/>
    <w:rsid w:val="00B2187D"/>
    <w:rsid w:val="00B25916"/>
    <w:rsid w:val="00B30495"/>
    <w:rsid w:val="00B30B3D"/>
    <w:rsid w:val="00B31416"/>
    <w:rsid w:val="00B32F9A"/>
    <w:rsid w:val="00B4087D"/>
    <w:rsid w:val="00B4658E"/>
    <w:rsid w:val="00B63029"/>
    <w:rsid w:val="00B64AD3"/>
    <w:rsid w:val="00B64EAE"/>
    <w:rsid w:val="00B67D26"/>
    <w:rsid w:val="00B73E2D"/>
    <w:rsid w:val="00B74B8B"/>
    <w:rsid w:val="00B76731"/>
    <w:rsid w:val="00B86212"/>
    <w:rsid w:val="00B94359"/>
    <w:rsid w:val="00B9574D"/>
    <w:rsid w:val="00B962EF"/>
    <w:rsid w:val="00B97BC7"/>
    <w:rsid w:val="00BA2C8D"/>
    <w:rsid w:val="00BA56DF"/>
    <w:rsid w:val="00BA570A"/>
    <w:rsid w:val="00BB2635"/>
    <w:rsid w:val="00BB5B17"/>
    <w:rsid w:val="00BB7FA1"/>
    <w:rsid w:val="00BC1439"/>
    <w:rsid w:val="00BC3C7C"/>
    <w:rsid w:val="00BD582E"/>
    <w:rsid w:val="00BE5839"/>
    <w:rsid w:val="00BE7FBE"/>
    <w:rsid w:val="00BF0D3D"/>
    <w:rsid w:val="00BF1B8B"/>
    <w:rsid w:val="00BF2589"/>
    <w:rsid w:val="00BF28F6"/>
    <w:rsid w:val="00BF4DFC"/>
    <w:rsid w:val="00C05836"/>
    <w:rsid w:val="00C05837"/>
    <w:rsid w:val="00C10E47"/>
    <w:rsid w:val="00C14931"/>
    <w:rsid w:val="00C2189F"/>
    <w:rsid w:val="00C25B05"/>
    <w:rsid w:val="00C27A86"/>
    <w:rsid w:val="00C321A4"/>
    <w:rsid w:val="00C37C5F"/>
    <w:rsid w:val="00C45029"/>
    <w:rsid w:val="00C64690"/>
    <w:rsid w:val="00C765DB"/>
    <w:rsid w:val="00C769F5"/>
    <w:rsid w:val="00C77894"/>
    <w:rsid w:val="00C84B71"/>
    <w:rsid w:val="00C9089A"/>
    <w:rsid w:val="00C95998"/>
    <w:rsid w:val="00C95CD0"/>
    <w:rsid w:val="00CA0509"/>
    <w:rsid w:val="00CA50A8"/>
    <w:rsid w:val="00CB1B55"/>
    <w:rsid w:val="00CB2E97"/>
    <w:rsid w:val="00CB76F4"/>
    <w:rsid w:val="00CC7FCE"/>
    <w:rsid w:val="00CD4102"/>
    <w:rsid w:val="00CD5BDE"/>
    <w:rsid w:val="00CE1EEC"/>
    <w:rsid w:val="00CE3AC1"/>
    <w:rsid w:val="00CE4F48"/>
    <w:rsid w:val="00CE7806"/>
    <w:rsid w:val="00CF367C"/>
    <w:rsid w:val="00CF54C2"/>
    <w:rsid w:val="00CF6498"/>
    <w:rsid w:val="00CF7F30"/>
    <w:rsid w:val="00D00785"/>
    <w:rsid w:val="00D05515"/>
    <w:rsid w:val="00D22727"/>
    <w:rsid w:val="00D24F54"/>
    <w:rsid w:val="00D268E3"/>
    <w:rsid w:val="00D27834"/>
    <w:rsid w:val="00D34207"/>
    <w:rsid w:val="00D3791D"/>
    <w:rsid w:val="00D416A3"/>
    <w:rsid w:val="00D4684C"/>
    <w:rsid w:val="00D50B18"/>
    <w:rsid w:val="00D5589D"/>
    <w:rsid w:val="00D57EB6"/>
    <w:rsid w:val="00D6031A"/>
    <w:rsid w:val="00D6675F"/>
    <w:rsid w:val="00D66D4A"/>
    <w:rsid w:val="00D7292E"/>
    <w:rsid w:val="00D81F9A"/>
    <w:rsid w:val="00D977AD"/>
    <w:rsid w:val="00D97918"/>
    <w:rsid w:val="00DA37F0"/>
    <w:rsid w:val="00DB0FA7"/>
    <w:rsid w:val="00DB43F6"/>
    <w:rsid w:val="00DC3E1B"/>
    <w:rsid w:val="00DC555A"/>
    <w:rsid w:val="00DD4945"/>
    <w:rsid w:val="00DE1E4C"/>
    <w:rsid w:val="00DE3514"/>
    <w:rsid w:val="00DE6A38"/>
    <w:rsid w:val="00DF282F"/>
    <w:rsid w:val="00DF51DF"/>
    <w:rsid w:val="00DF5313"/>
    <w:rsid w:val="00DF7BE1"/>
    <w:rsid w:val="00E01A8E"/>
    <w:rsid w:val="00E07B7B"/>
    <w:rsid w:val="00E114F6"/>
    <w:rsid w:val="00E12DA2"/>
    <w:rsid w:val="00E12DFF"/>
    <w:rsid w:val="00E13080"/>
    <w:rsid w:val="00E13FC9"/>
    <w:rsid w:val="00E142A2"/>
    <w:rsid w:val="00E14B72"/>
    <w:rsid w:val="00E16D8F"/>
    <w:rsid w:val="00E252C5"/>
    <w:rsid w:val="00E339E3"/>
    <w:rsid w:val="00E35298"/>
    <w:rsid w:val="00E416B5"/>
    <w:rsid w:val="00E46598"/>
    <w:rsid w:val="00E5599C"/>
    <w:rsid w:val="00E563CD"/>
    <w:rsid w:val="00E622EA"/>
    <w:rsid w:val="00E627B5"/>
    <w:rsid w:val="00E6667E"/>
    <w:rsid w:val="00E7277E"/>
    <w:rsid w:val="00E740C8"/>
    <w:rsid w:val="00E811FA"/>
    <w:rsid w:val="00E86E13"/>
    <w:rsid w:val="00E910F9"/>
    <w:rsid w:val="00E923A0"/>
    <w:rsid w:val="00E9513F"/>
    <w:rsid w:val="00E96D37"/>
    <w:rsid w:val="00E97B00"/>
    <w:rsid w:val="00EA7334"/>
    <w:rsid w:val="00EA75C7"/>
    <w:rsid w:val="00EB0845"/>
    <w:rsid w:val="00EB5B5E"/>
    <w:rsid w:val="00EC2620"/>
    <w:rsid w:val="00ED51D1"/>
    <w:rsid w:val="00ED5E89"/>
    <w:rsid w:val="00ED72DE"/>
    <w:rsid w:val="00ED76CD"/>
    <w:rsid w:val="00ED7E04"/>
    <w:rsid w:val="00EE1B39"/>
    <w:rsid w:val="00EE1C0D"/>
    <w:rsid w:val="00EE29EA"/>
    <w:rsid w:val="00EE2C3D"/>
    <w:rsid w:val="00EF06D8"/>
    <w:rsid w:val="00EF1556"/>
    <w:rsid w:val="00EF36FB"/>
    <w:rsid w:val="00F00F99"/>
    <w:rsid w:val="00F01EB4"/>
    <w:rsid w:val="00F05021"/>
    <w:rsid w:val="00F06F79"/>
    <w:rsid w:val="00F1441E"/>
    <w:rsid w:val="00F172FD"/>
    <w:rsid w:val="00F21D7C"/>
    <w:rsid w:val="00F220B7"/>
    <w:rsid w:val="00F2443C"/>
    <w:rsid w:val="00F24900"/>
    <w:rsid w:val="00F25CE3"/>
    <w:rsid w:val="00F30B5D"/>
    <w:rsid w:val="00F37F26"/>
    <w:rsid w:val="00F40E66"/>
    <w:rsid w:val="00F47CA7"/>
    <w:rsid w:val="00F514CC"/>
    <w:rsid w:val="00F60DBB"/>
    <w:rsid w:val="00F63A68"/>
    <w:rsid w:val="00F651DD"/>
    <w:rsid w:val="00F67155"/>
    <w:rsid w:val="00F74266"/>
    <w:rsid w:val="00F822C0"/>
    <w:rsid w:val="00F82D3E"/>
    <w:rsid w:val="00F8379F"/>
    <w:rsid w:val="00F9202C"/>
    <w:rsid w:val="00F934F9"/>
    <w:rsid w:val="00F94BCD"/>
    <w:rsid w:val="00F95384"/>
    <w:rsid w:val="00F96591"/>
    <w:rsid w:val="00F97CDE"/>
    <w:rsid w:val="00FA3556"/>
    <w:rsid w:val="00FA3FE3"/>
    <w:rsid w:val="00FA74C5"/>
    <w:rsid w:val="00FB32D9"/>
    <w:rsid w:val="00FB6968"/>
    <w:rsid w:val="00FB7758"/>
    <w:rsid w:val="00FC4EDC"/>
    <w:rsid w:val="00FC68AB"/>
    <w:rsid w:val="00FD2E19"/>
    <w:rsid w:val="00FD4D4D"/>
    <w:rsid w:val="00FD67E2"/>
    <w:rsid w:val="00FE0AE4"/>
    <w:rsid w:val="00FE5663"/>
    <w:rsid w:val="00FF029D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FD333"/>
  <w15:docId w15:val="{632B6DE6-73BD-7045-9586-8386804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/>
    <w:lsdException w:name="toa heading" w:semiHidden="1" w:uiPriority="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55A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uiPriority w:val="1"/>
    <w:qFormat/>
    <w:rsid w:val="002F2D9E"/>
    <w:pPr>
      <w:spacing w:line="280" w:lineRule="atLeast"/>
      <w:outlineLvl w:val="0"/>
    </w:pPr>
    <w:rPr>
      <w:rFonts w:ascii="Century Schoolbook" w:hAnsi="Century Schoolbook"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spacing w:line="280" w:lineRule="atLeast"/>
      <w:outlineLvl w:val="1"/>
    </w:pPr>
    <w:rPr>
      <w:rFonts w:ascii="Century Schoolbook" w:hAnsi="Century Schoolbook"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spacing w:line="280" w:lineRule="atLeast"/>
      <w:outlineLvl w:val="2"/>
    </w:pPr>
    <w:rPr>
      <w:rFonts w:ascii="Century Schoolbook" w:hAnsi="Century Schoolbook" w:cs="Arial"/>
      <w:b/>
      <w:bCs/>
      <w:sz w:val="20"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spacing w:line="280" w:lineRule="atLeast"/>
      <w:outlineLvl w:val="3"/>
    </w:pPr>
    <w:rPr>
      <w:rFonts w:ascii="Century Schoolbook" w:hAnsi="Century Schoolbook"/>
      <w:b/>
      <w:bCs/>
      <w:sz w:val="20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spacing w:line="280" w:lineRule="atLeast"/>
      <w:outlineLvl w:val="4"/>
    </w:pPr>
    <w:rPr>
      <w:rFonts w:ascii="Century Schoolbook" w:hAnsi="Century Schoolbook"/>
      <w:b/>
      <w:bCs/>
      <w:iCs/>
      <w:sz w:val="20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spacing w:line="280" w:lineRule="atLeast"/>
      <w:outlineLvl w:val="5"/>
    </w:pPr>
    <w:rPr>
      <w:rFonts w:ascii="Century Schoolbook" w:hAnsi="Century Schoolbook"/>
      <w:b/>
      <w:bCs/>
      <w:sz w:val="20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spacing w:line="280" w:lineRule="atLeast"/>
      <w:outlineLvl w:val="6"/>
    </w:pPr>
    <w:rPr>
      <w:rFonts w:ascii="Century Schoolbook" w:hAnsi="Century Schoolbook"/>
      <w:b/>
      <w:sz w:val="20"/>
      <w:szCs w:val="20"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spacing w:line="280" w:lineRule="atLeast"/>
      <w:outlineLvl w:val="7"/>
    </w:pPr>
    <w:rPr>
      <w:rFonts w:ascii="Century Schoolbook" w:hAnsi="Century Schoolbook"/>
      <w:b/>
      <w:iCs/>
      <w:sz w:val="20"/>
      <w:szCs w:val="20"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spacing w:line="280" w:lineRule="atLeast"/>
      <w:outlineLvl w:val="8"/>
    </w:pPr>
    <w:rPr>
      <w:rFonts w:ascii="Century Schoolbook" w:hAnsi="Century Schoolbook" w:cs="Arial"/>
      <w:b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 w:line="280" w:lineRule="atLeast"/>
      <w:ind w:left="1440" w:right="1440"/>
    </w:pPr>
    <w:rPr>
      <w:rFonts w:ascii="Century Schoolbook" w:hAnsi="Century Schoolbook"/>
      <w:sz w:val="20"/>
      <w:szCs w:val="20"/>
    </w:rPr>
  </w:style>
  <w:style w:type="paragraph" w:styleId="Brdtekst">
    <w:name w:val="Body Text"/>
    <w:basedOn w:val="Normal"/>
    <w:uiPriority w:val="99"/>
    <w:semiHidden/>
    <w:rsid w:val="005802EE"/>
    <w:pPr>
      <w:spacing w:after="120" w:line="280" w:lineRule="atLeast"/>
    </w:pPr>
    <w:rPr>
      <w:rFonts w:ascii="Century Schoolbook" w:hAnsi="Century Schoolbook"/>
      <w:sz w:val="20"/>
      <w:szCs w:val="20"/>
    </w:r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  <w:rPr>
      <w:rFonts w:ascii="Century Schoolbook" w:hAnsi="Century Schoolbook"/>
      <w:sz w:val="20"/>
      <w:szCs w:val="20"/>
    </w:rPr>
  </w:style>
  <w:style w:type="paragraph" w:styleId="Brdtekst3">
    <w:name w:val="Body Text 3"/>
    <w:basedOn w:val="Normal"/>
    <w:uiPriority w:val="99"/>
    <w:semiHidden/>
    <w:rsid w:val="005802EE"/>
    <w:pPr>
      <w:spacing w:after="120" w:line="280" w:lineRule="atLeast"/>
    </w:pPr>
    <w:rPr>
      <w:rFonts w:ascii="Century Schoolbook" w:hAnsi="Century Schoolbook"/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 w:line="280" w:lineRule="atLeast"/>
      <w:ind w:left="283"/>
    </w:pPr>
    <w:rPr>
      <w:rFonts w:ascii="Century Schoolbook" w:hAnsi="Century Schoolbook"/>
      <w:sz w:val="20"/>
      <w:szCs w:val="20"/>
    </w:r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  <w:rPr>
      <w:rFonts w:ascii="Century Schoolbook" w:hAnsi="Century Schoolbook"/>
      <w:sz w:val="20"/>
      <w:szCs w:val="20"/>
    </w:rPr>
  </w:style>
  <w:style w:type="paragraph" w:styleId="Brdtekstindrykning3">
    <w:name w:val="Body Text Indent 3"/>
    <w:basedOn w:val="Normal"/>
    <w:uiPriority w:val="99"/>
    <w:semiHidden/>
    <w:rsid w:val="005802EE"/>
    <w:pPr>
      <w:spacing w:after="120" w:line="280" w:lineRule="atLeast"/>
      <w:ind w:left="283"/>
    </w:pPr>
    <w:rPr>
      <w:rFonts w:ascii="Century Schoolbook" w:hAnsi="Century Schoolbook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pPr>
      <w:spacing w:line="280" w:lineRule="atLeast"/>
    </w:pPr>
    <w:rPr>
      <w:rFonts w:ascii="Century Schoolbook" w:hAnsi="Century Schoolbook"/>
      <w:b/>
      <w:bCs/>
      <w:sz w:val="16"/>
      <w:szCs w:val="20"/>
    </w:rPr>
  </w:style>
  <w:style w:type="paragraph" w:styleId="Sluthilsen">
    <w:name w:val="Closing"/>
    <w:basedOn w:val="Normal"/>
    <w:uiPriority w:val="99"/>
    <w:semiHidden/>
    <w:rsid w:val="005802EE"/>
    <w:pPr>
      <w:spacing w:line="280" w:lineRule="atLeast"/>
      <w:ind w:left="4252"/>
    </w:pPr>
    <w:rPr>
      <w:rFonts w:ascii="Century Schoolbook" w:hAnsi="Century Schoolbook"/>
      <w:sz w:val="20"/>
      <w:szCs w:val="20"/>
    </w:rPr>
  </w:style>
  <w:style w:type="paragraph" w:styleId="Dato">
    <w:name w:val="Date"/>
    <w:basedOn w:val="Normal"/>
    <w:next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styleId="Mailsignatur">
    <w:name w:val="E-mail Signature"/>
    <w:basedOn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rFonts w:ascii="Century Schoolbook" w:hAnsi="Century Schoolbook"/>
      <w:sz w:val="14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spacing w:line="280" w:lineRule="atLeast"/>
      <w:ind w:left="2880"/>
    </w:pPr>
    <w:rPr>
      <w:rFonts w:ascii="Arial" w:hAnsi="Arial" w:cs="Arial"/>
      <w:szCs w:val="20"/>
    </w:rPr>
  </w:style>
  <w:style w:type="paragraph" w:styleId="Afsenderadresse">
    <w:name w:val="envelope return"/>
    <w:basedOn w:val="Normal"/>
    <w:uiPriority w:val="99"/>
    <w:semiHidden/>
    <w:rsid w:val="005802EE"/>
    <w:pPr>
      <w:spacing w:line="280" w:lineRule="atLeast"/>
    </w:pPr>
    <w:rPr>
      <w:rFonts w:ascii="Arial" w:hAnsi="Arial" w:cs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5802EE"/>
    <w:pPr>
      <w:spacing w:line="180" w:lineRule="atLeast"/>
    </w:pPr>
    <w:rPr>
      <w:rFonts w:ascii="Century Schoolbook" w:hAnsi="Century Schoolbook"/>
      <w:sz w:val="14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pPr>
      <w:spacing w:line="280" w:lineRule="atLeast"/>
    </w:pPr>
    <w:rPr>
      <w:rFonts w:ascii="Century Schoolbook" w:hAnsi="Century Schoolbook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pPr>
      <w:spacing w:line="280" w:lineRule="atLeast"/>
    </w:pPr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spacing w:line="280" w:lineRule="atLeast"/>
      <w:ind w:left="283" w:hanging="283"/>
    </w:pPr>
    <w:rPr>
      <w:rFonts w:ascii="Century Schoolbook" w:hAnsi="Century Schoolbook"/>
      <w:sz w:val="20"/>
      <w:szCs w:val="20"/>
    </w:rPr>
  </w:style>
  <w:style w:type="paragraph" w:styleId="Liste2">
    <w:name w:val="List 2"/>
    <w:basedOn w:val="Normal"/>
    <w:uiPriority w:val="99"/>
    <w:semiHidden/>
    <w:rsid w:val="005802EE"/>
    <w:pPr>
      <w:spacing w:line="280" w:lineRule="atLeast"/>
      <w:ind w:left="566" w:hanging="283"/>
    </w:pPr>
    <w:rPr>
      <w:rFonts w:ascii="Century Schoolbook" w:hAnsi="Century Schoolbook"/>
      <w:sz w:val="20"/>
      <w:szCs w:val="20"/>
    </w:rPr>
  </w:style>
  <w:style w:type="paragraph" w:styleId="Liste3">
    <w:name w:val="List 3"/>
    <w:basedOn w:val="Normal"/>
    <w:uiPriority w:val="99"/>
    <w:semiHidden/>
    <w:rsid w:val="005802EE"/>
    <w:pPr>
      <w:spacing w:line="280" w:lineRule="atLeast"/>
      <w:ind w:left="849" w:hanging="283"/>
    </w:pPr>
    <w:rPr>
      <w:rFonts w:ascii="Century Schoolbook" w:hAnsi="Century Schoolbook"/>
      <w:sz w:val="20"/>
      <w:szCs w:val="20"/>
    </w:rPr>
  </w:style>
  <w:style w:type="paragraph" w:styleId="Liste4">
    <w:name w:val="List 4"/>
    <w:basedOn w:val="Normal"/>
    <w:uiPriority w:val="99"/>
    <w:semiHidden/>
    <w:rsid w:val="005802EE"/>
    <w:pPr>
      <w:spacing w:line="280" w:lineRule="atLeast"/>
      <w:ind w:left="1132" w:hanging="283"/>
    </w:pPr>
    <w:rPr>
      <w:rFonts w:ascii="Century Schoolbook" w:hAnsi="Century Schoolbook"/>
      <w:sz w:val="20"/>
      <w:szCs w:val="20"/>
    </w:rPr>
  </w:style>
  <w:style w:type="paragraph" w:styleId="Liste5">
    <w:name w:val="List 5"/>
    <w:basedOn w:val="Normal"/>
    <w:uiPriority w:val="99"/>
    <w:semiHidden/>
    <w:rsid w:val="005802EE"/>
    <w:pPr>
      <w:spacing w:line="280" w:lineRule="atLeast"/>
      <w:ind w:left="1415" w:hanging="283"/>
    </w:pPr>
    <w:rPr>
      <w:rFonts w:ascii="Century Schoolbook" w:hAnsi="Century Schoolbook"/>
      <w:sz w:val="20"/>
      <w:szCs w:val="20"/>
    </w:r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forts">
    <w:name w:val="List Continue"/>
    <w:basedOn w:val="Normal"/>
    <w:uiPriority w:val="99"/>
    <w:semiHidden/>
    <w:rsid w:val="005802EE"/>
    <w:pPr>
      <w:spacing w:after="120" w:line="280" w:lineRule="atLeast"/>
      <w:ind w:left="283"/>
    </w:pPr>
    <w:rPr>
      <w:rFonts w:ascii="Century Schoolbook" w:hAnsi="Century Schoolbook"/>
      <w:sz w:val="20"/>
      <w:szCs w:val="20"/>
    </w:rPr>
  </w:style>
  <w:style w:type="paragraph" w:styleId="Opstilling-forts2">
    <w:name w:val="List Continue 2"/>
    <w:basedOn w:val="Normal"/>
    <w:uiPriority w:val="99"/>
    <w:semiHidden/>
    <w:rsid w:val="005802EE"/>
    <w:pPr>
      <w:spacing w:after="120" w:line="280" w:lineRule="atLeast"/>
      <w:ind w:left="566"/>
    </w:pPr>
    <w:rPr>
      <w:rFonts w:ascii="Century Schoolbook" w:hAnsi="Century Schoolbook"/>
      <w:sz w:val="20"/>
      <w:szCs w:val="20"/>
    </w:rPr>
  </w:style>
  <w:style w:type="paragraph" w:styleId="Opstilling-forts3">
    <w:name w:val="List Continue 3"/>
    <w:basedOn w:val="Normal"/>
    <w:uiPriority w:val="99"/>
    <w:semiHidden/>
    <w:rsid w:val="005802EE"/>
    <w:pPr>
      <w:spacing w:after="120" w:line="280" w:lineRule="atLeast"/>
      <w:ind w:left="849"/>
    </w:pPr>
    <w:rPr>
      <w:rFonts w:ascii="Century Schoolbook" w:hAnsi="Century Schoolbook"/>
      <w:sz w:val="20"/>
      <w:szCs w:val="20"/>
    </w:rPr>
  </w:style>
  <w:style w:type="paragraph" w:styleId="Opstilling-forts4">
    <w:name w:val="List Continue 4"/>
    <w:basedOn w:val="Normal"/>
    <w:uiPriority w:val="99"/>
    <w:semiHidden/>
    <w:rsid w:val="005802EE"/>
    <w:pPr>
      <w:spacing w:after="120" w:line="280" w:lineRule="atLeast"/>
      <w:ind w:left="1132"/>
    </w:pPr>
    <w:rPr>
      <w:rFonts w:ascii="Century Schoolbook" w:hAnsi="Century Schoolbook"/>
      <w:sz w:val="20"/>
      <w:szCs w:val="20"/>
    </w:rPr>
  </w:style>
  <w:style w:type="paragraph" w:styleId="Opstilling-forts5">
    <w:name w:val="List Continue 5"/>
    <w:basedOn w:val="Normal"/>
    <w:uiPriority w:val="99"/>
    <w:semiHidden/>
    <w:rsid w:val="005802EE"/>
    <w:pPr>
      <w:spacing w:after="120" w:line="280" w:lineRule="atLeast"/>
      <w:ind w:left="1415"/>
    </w:pPr>
    <w:rPr>
      <w:rFonts w:ascii="Century Schoolbook" w:hAnsi="Century Schoolbook"/>
      <w:sz w:val="20"/>
      <w:szCs w:val="20"/>
    </w:r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  <w:spacing w:line="280" w:lineRule="atLeast"/>
      <w:ind w:left="0" w:firstLine="0"/>
    </w:pPr>
    <w:rPr>
      <w:rFonts w:ascii="Century Schoolbook" w:hAnsi="Century Schoolbook"/>
      <w:sz w:val="20"/>
      <w:szCs w:val="20"/>
    </w:r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semiHidden/>
    <w:rsid w:val="005802EE"/>
    <w:pPr>
      <w:spacing w:line="280" w:lineRule="atLeast"/>
    </w:pPr>
    <w:rPr>
      <w:szCs w:val="20"/>
    </w:rPr>
  </w:style>
  <w:style w:type="paragraph" w:styleId="Normalindrykning">
    <w:name w:val="Normal Indent"/>
    <w:basedOn w:val="Normal"/>
    <w:uiPriority w:val="99"/>
    <w:semiHidden/>
    <w:rsid w:val="005802EE"/>
    <w:pPr>
      <w:spacing w:line="280" w:lineRule="atLeast"/>
      <w:ind w:left="1304"/>
    </w:pPr>
    <w:rPr>
      <w:rFonts w:ascii="Century Schoolbook" w:hAnsi="Century Schoolbook"/>
      <w:sz w:val="20"/>
      <w:szCs w:val="20"/>
    </w:rPr>
  </w:style>
  <w:style w:type="paragraph" w:styleId="Noteoverskrift">
    <w:name w:val="Note Heading"/>
    <w:basedOn w:val="Normal"/>
    <w:next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styleId="Almindeligtekst">
    <w:name w:val="Plain Text"/>
    <w:basedOn w:val="Normal"/>
    <w:uiPriority w:val="99"/>
    <w:semiHidden/>
    <w:rsid w:val="005802EE"/>
    <w:pPr>
      <w:spacing w:line="280" w:lineRule="atLeast"/>
    </w:pPr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styleId="Underskrift">
    <w:name w:val="Signature"/>
    <w:basedOn w:val="Normal"/>
    <w:uiPriority w:val="99"/>
    <w:semiHidden/>
    <w:rsid w:val="005802EE"/>
    <w:pPr>
      <w:spacing w:line="280" w:lineRule="atLeast"/>
      <w:ind w:left="4252"/>
    </w:pPr>
    <w:rPr>
      <w:rFonts w:ascii="Century Schoolbook" w:hAnsi="Century Schoolbook"/>
      <w:sz w:val="20"/>
      <w:szCs w:val="20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 w:line="280" w:lineRule="atLeast"/>
      <w:jc w:val="center"/>
    </w:pPr>
    <w:rPr>
      <w:rFonts w:ascii="Arial" w:hAnsi="Arial" w:cs="Arial"/>
      <w:szCs w:val="20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 w:line="280" w:lineRule="atLeast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 w:line="280" w:lineRule="atLeast"/>
      <w:ind w:right="567"/>
    </w:pPr>
    <w:rPr>
      <w:rFonts w:ascii="Century Schoolbook" w:hAnsi="Century Schoolbook"/>
      <w:b/>
      <w:sz w:val="20"/>
      <w:szCs w:val="20"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spacing w:line="280" w:lineRule="atLeast"/>
      <w:ind w:left="284" w:right="567"/>
    </w:pPr>
    <w:rPr>
      <w:rFonts w:ascii="Century Schoolbook" w:hAnsi="Century Schoolbook"/>
      <w:sz w:val="20"/>
      <w:szCs w:val="20"/>
    </w:r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spacing w:line="280" w:lineRule="atLeast"/>
      <w:ind w:left="567" w:right="567"/>
    </w:pPr>
    <w:rPr>
      <w:rFonts w:ascii="Century Schoolbook" w:hAnsi="Century Schoolbook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spacing w:line="280" w:lineRule="atLeast"/>
      <w:ind w:left="851" w:right="567"/>
    </w:pPr>
    <w:rPr>
      <w:rFonts w:ascii="Century Schoolbook" w:hAnsi="Century Schoolbook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1134" w:right="567"/>
    </w:pPr>
    <w:rPr>
      <w:rFonts w:ascii="Century Schoolbook" w:hAnsi="Century Schoolbook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rFonts w:ascii="Century Schoolbook" w:hAnsi="Century Schoolbook"/>
      <w:sz w:val="14"/>
      <w:szCs w:val="20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rFonts w:ascii="Century Schoolbook" w:hAnsi="Century Schoolbook"/>
      <w:sz w:val="14"/>
      <w:szCs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rFonts w:ascii="Century Schoolbook" w:hAnsi="Century Schoolbook"/>
      <w:sz w:val="18"/>
      <w:szCs w:val="20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rFonts w:ascii="Century Schoolbook" w:hAnsi="Century Schoolbook"/>
      <w:b/>
      <w:sz w:val="18"/>
      <w:szCs w:val="20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rFonts w:ascii="Century Schoolbook" w:hAnsi="Century Schoolbook"/>
      <w:b/>
      <w:sz w:val="18"/>
      <w:szCs w:val="20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pPr>
      <w:spacing w:line="280" w:lineRule="atLeast"/>
    </w:pPr>
    <w:rPr>
      <w:rFonts w:ascii="Century Schoolbook" w:hAnsi="Century Schoolbook"/>
      <w:b/>
      <w:sz w:val="20"/>
      <w:szCs w:val="20"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0C5A"/>
    <w:rPr>
      <w:sz w:val="14"/>
    </w:rPr>
  </w:style>
  <w:style w:type="paragraph" w:styleId="Listeafsnit">
    <w:name w:val="List Paragraph"/>
    <w:basedOn w:val="Normal"/>
    <w:uiPriority w:val="34"/>
    <w:qFormat/>
    <w:rsid w:val="00F671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640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40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40EC"/>
    <w:rPr>
      <w:rFonts w:ascii="Times New Roman" w:hAnsi="Times New Roman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40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40EC"/>
    <w:rPr>
      <w:rFonts w:ascii="Times New Roman" w:hAnsi="Times New Roman"/>
      <w:b/>
      <w:bCs/>
      <w:sz w:val="24"/>
      <w:szCs w:val="24"/>
    </w:rPr>
  </w:style>
  <w:style w:type="paragraph" w:styleId="Korrektur">
    <w:name w:val="Revision"/>
    <w:hidden/>
    <w:uiPriority w:val="99"/>
    <w:semiHidden/>
    <w:rsid w:val="00B11C3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Ulstomtale1">
    <w:name w:val="Uløst omtale1"/>
    <w:basedOn w:val="Standardskrifttypeiafsnit"/>
    <w:rsid w:val="00CB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8CC-77D3-4365-858A-DF773555EB1D}"/>
      </w:docPartPr>
      <w:docPartBody>
        <w:p w:rsidR="002F175C" w:rsidRDefault="00801ACB">
          <w:r w:rsidRPr="00F13821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ACB"/>
    <w:rsid w:val="00053193"/>
    <w:rsid w:val="001166A8"/>
    <w:rsid w:val="001F38BE"/>
    <w:rsid w:val="001F4E57"/>
    <w:rsid w:val="00246451"/>
    <w:rsid w:val="0027546C"/>
    <w:rsid w:val="002B55A7"/>
    <w:rsid w:val="002F175C"/>
    <w:rsid w:val="00303577"/>
    <w:rsid w:val="00313B52"/>
    <w:rsid w:val="0035345E"/>
    <w:rsid w:val="003A4123"/>
    <w:rsid w:val="003C630D"/>
    <w:rsid w:val="003C7E94"/>
    <w:rsid w:val="00451604"/>
    <w:rsid w:val="004A2D2F"/>
    <w:rsid w:val="005562E7"/>
    <w:rsid w:val="005E272F"/>
    <w:rsid w:val="006438BA"/>
    <w:rsid w:val="00691FBD"/>
    <w:rsid w:val="006A79A8"/>
    <w:rsid w:val="0077328F"/>
    <w:rsid w:val="00801ACB"/>
    <w:rsid w:val="00871DAD"/>
    <w:rsid w:val="00875ED4"/>
    <w:rsid w:val="00897CDF"/>
    <w:rsid w:val="008E478E"/>
    <w:rsid w:val="00900454"/>
    <w:rsid w:val="009C264C"/>
    <w:rsid w:val="00A003FA"/>
    <w:rsid w:val="00A325D1"/>
    <w:rsid w:val="00A777F3"/>
    <w:rsid w:val="00AA7F6C"/>
    <w:rsid w:val="00B945C5"/>
    <w:rsid w:val="00D406CA"/>
    <w:rsid w:val="00D77F27"/>
    <w:rsid w:val="00DA13F7"/>
    <w:rsid w:val="00DB382B"/>
    <w:rsid w:val="00E27C1B"/>
    <w:rsid w:val="00E56E63"/>
    <w:rsid w:val="00E63E6D"/>
    <w:rsid w:val="00E826FA"/>
    <w:rsid w:val="00EA759A"/>
    <w:rsid w:val="00F54BE1"/>
    <w:rsid w:val="00F60692"/>
    <w:rsid w:val="00F6250B"/>
    <w:rsid w:val="00F729EC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01A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07375" gbs:entity="Document" gbs:templateDesignerVersion="3.1 F">
  <gbs:DocumentNumber gbs:loadFromGrowBusiness="OnProduce" gbs:saveInGrowBusiness="False" gbs:connected="true" gbs:recno="" gbs:entity="" gbs:datatype="string" gbs:key="10000">15/00839-1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BD0219-D08B-42B1-817E-B0C890F356B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5E63408-656E-431F-8F91-22D10E9F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717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Kulturministeriet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Mette-Astrid Jessen</dc:creator>
  <cp:lastModifiedBy>Pernille Skov</cp:lastModifiedBy>
  <cp:revision>4</cp:revision>
  <cp:lastPrinted>2021-10-05T10:12:00Z</cp:lastPrinted>
  <dcterms:created xsi:type="dcterms:W3CDTF">2023-09-22T08:43:00Z</dcterms:created>
  <dcterms:modified xsi:type="dcterms:W3CDTF">2023-09-22T08:50:00Z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docId">
    <vt:lpwstr>207375</vt:lpwstr>
  </property>
  <property fmtid="{D5CDD505-2E9C-101B-9397-08002B2CF9AE}" pid="6" name="verId">
    <vt:lpwstr>205217</vt:lpwstr>
  </property>
  <property fmtid="{D5CDD505-2E9C-101B-9397-08002B2CF9AE}" pid="7" name="templateId">
    <vt:lpwstr>200053</vt:lpwstr>
  </property>
  <property fmtid="{D5CDD505-2E9C-101B-9397-08002B2CF9AE}" pid="8" name="templateFilePath">
    <vt:lpwstr>\\PB-2518-FILP01\docprod_360_DEP\templates\Blank skabelon.docx</vt:lpwstr>
  </property>
  <property fmtid="{D5CDD505-2E9C-101B-9397-08002B2CF9AE}" pid="9" name="filePathOneNote">
    <vt:lpwstr>\\localhost@8001\PersonalLibraries\maj@kum.dk\onenote\</vt:lpwstr>
  </property>
  <property fmtid="{D5CDD505-2E9C-101B-9397-08002B2CF9AE}" pid="10" name="comment">
    <vt:lpwstr>Ansøgningsskema pulje til kunstnerisk udviklingsvirksomhed (KUV) 2015</vt:lpwstr>
  </property>
  <property fmtid="{D5CDD505-2E9C-101B-9397-08002B2CF9AE}" pid="11" name="sourceId">
    <vt:lpwstr>207375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Mette-Astrid Jessen</vt:lpwstr>
  </property>
  <property fmtid="{D5CDD505-2E9C-101B-9397-08002B2CF9AE}" pid="15" name="modifiedBy">
    <vt:lpwstr>Mette-Astrid Jessen</vt:lpwstr>
  </property>
  <property fmtid="{D5CDD505-2E9C-101B-9397-08002B2CF9AE}" pid="16" name="serverName">
    <vt:lpwstr>dep-esdh.kum.dk</vt:lpwstr>
  </property>
  <property fmtid="{D5CDD505-2E9C-101B-9397-08002B2CF9AE}" pid="17" name="server">
    <vt:lpwstr>dep-esdh.kum.dk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205217</vt:lpwstr>
  </property>
  <property fmtid="{D5CDD505-2E9C-101B-9397-08002B2CF9AE}" pid="22" name="SD_DocumentLanguageString">
    <vt:lpwstr>Dansk</vt:lpwstr>
  </property>
  <property fmtid="{D5CDD505-2E9C-101B-9397-08002B2CF9AE}" pid="23" name="SD_CtlText_UserProfiles_Myndighed">
    <vt:lpwstr>
    </vt:lpwstr>
  </property>
  <property fmtid="{D5CDD505-2E9C-101B-9397-08002B2CF9AE}" pid="24" name="SD_CtlText_UserProfiles_Name">
    <vt:lpwstr>Mette-Astrid Jessen</vt:lpwstr>
  </property>
  <property fmtid="{D5CDD505-2E9C-101B-9397-08002B2CF9AE}" pid="25" name="SD_CtlText_UserProfiles_Title">
    <vt:lpwstr>Specialkonsulent</vt:lpwstr>
  </property>
  <property fmtid="{D5CDD505-2E9C-101B-9397-08002B2CF9AE}" pid="26" name="SD_CtlText_UserProfiles_Enhedsnavn">
    <vt:lpwstr>
    </vt:lpwstr>
  </property>
  <property fmtid="{D5CDD505-2E9C-101B-9397-08002B2CF9AE}" pid="27" name="SD_DocumentLanguage">
    <vt:lpwstr>da-DK</vt:lpwstr>
  </property>
  <property fmtid="{D5CDD505-2E9C-101B-9397-08002B2CF9AE}" pid="28" name="SD_UserprofileName">
    <vt:lpwstr>
    </vt:lpwstr>
  </property>
  <property fmtid="{D5CDD505-2E9C-101B-9397-08002B2CF9AE}" pid="29" name="SD_Office_OFF_ID">
    <vt:lpwstr>2</vt:lpwstr>
  </property>
  <property fmtid="{D5CDD505-2E9C-101B-9397-08002B2CF9AE}" pid="30" name="SD_Office_OFF_Display">
    <vt:lpwstr>Kulturministeriet</vt:lpwstr>
  </property>
  <property fmtid="{D5CDD505-2E9C-101B-9397-08002B2CF9AE}" pid="31" name="SD_Office_OFF_Filter">
    <vt:lpwstr>KUM</vt:lpwstr>
  </property>
  <property fmtid="{D5CDD505-2E9C-101B-9397-08002B2CF9AE}" pid="32" name="SD_Office_OFF_Name">
    <vt:lpwstr>
    </vt:lpwstr>
  </property>
  <property fmtid="{D5CDD505-2E9C-101B-9397-08002B2CF9AE}" pid="33" name="SD_Office_OFF_Name_EN">
    <vt:lpwstr>
    </vt:lpwstr>
  </property>
  <property fmtid="{D5CDD505-2E9C-101B-9397-08002B2CF9AE}" pid="34" name="SD_Office_OFF_Sekretariatet">
    <vt:lpwstr>
    </vt:lpwstr>
  </property>
  <property fmtid="{D5CDD505-2E9C-101B-9397-08002B2CF9AE}" pid="35" name="SD_Office_OFF_Sekretariatet_EN">
    <vt:lpwstr>
    </vt:lpwstr>
  </property>
  <property fmtid="{D5CDD505-2E9C-101B-9397-08002B2CF9AE}" pid="36" name="SD_Office_OFF_Ministeriet">
    <vt:lpwstr>Kulturministeriet</vt:lpwstr>
  </property>
  <property fmtid="{D5CDD505-2E9C-101B-9397-08002B2CF9AE}" pid="37" name="SD_Office_OFF_Ministeriet_EN">
    <vt:lpwstr>Ministry of Culture</vt:lpwstr>
  </property>
  <property fmtid="{D5CDD505-2E9C-101B-9397-08002B2CF9AE}" pid="38" name="SD_Office_OFF_Address">
    <vt:lpwstr>Nybrogade 2¤1203 København K</vt:lpwstr>
  </property>
  <property fmtid="{D5CDD505-2E9C-101B-9397-08002B2CF9AE}" pid="39" name="SD_Office_OFF_Address_EN">
    <vt:lpwstr>2 Nybrogade¤DK-1203 Copenhagen K</vt:lpwstr>
  </property>
  <property fmtid="{D5CDD505-2E9C-101B-9397-08002B2CF9AE}" pid="40" name="SD_Office_OFF_Tel">
    <vt:lpwstr>33 92 33 70</vt:lpwstr>
  </property>
  <property fmtid="{D5CDD505-2E9C-101B-9397-08002B2CF9AE}" pid="41" name="SD_Office_OFF_Tel_EN">
    <vt:lpwstr>+45 33 92 33 70</vt:lpwstr>
  </property>
  <property fmtid="{D5CDD505-2E9C-101B-9397-08002B2CF9AE}" pid="42" name="SD_Office_OFF_Fax">
    <vt:lpwstr>33 91 33 88</vt:lpwstr>
  </property>
  <property fmtid="{D5CDD505-2E9C-101B-9397-08002B2CF9AE}" pid="43" name="SD_Office_OFF_Fax_EN">
    <vt:lpwstr>+45 33 91 33 88</vt:lpwstr>
  </property>
  <property fmtid="{D5CDD505-2E9C-101B-9397-08002B2CF9AE}" pid="44" name="SD_Office_OFF_Email">
    <vt:lpwstr>kum@kum.dk</vt:lpwstr>
  </property>
  <property fmtid="{D5CDD505-2E9C-101B-9397-08002B2CF9AE}" pid="45" name="SD_Office_OFF_Web">
    <vt:lpwstr>www.kum.dk</vt:lpwstr>
  </property>
  <property fmtid="{D5CDD505-2E9C-101B-9397-08002B2CF9AE}" pid="46" name="SD_Office_OFF_TopLevelOU">
    <vt:lpwstr>OU=Users,OU=CU2502,OU=UserAccounts,OU=SITCustomers,DC=PROD,DC=SITAD,DC=DK</vt:lpwstr>
  </property>
  <property fmtid="{D5CDD505-2E9C-101B-9397-08002B2CF9AE}" pid="47" name="SD_Office_OFF_UserOU">
    <vt:lpwstr>
    </vt:lpwstr>
  </property>
  <property fmtid="{D5CDD505-2E9C-101B-9397-08002B2CF9AE}" pid="48" name="SD_Office_OFF_WhichUserToShowInUserComboBox">
    <vt:lpwstr>Current</vt:lpwstr>
  </property>
  <property fmtid="{D5CDD505-2E9C-101B-9397-08002B2CF9AE}" pid="49" name="SD_Office_OFF_ShowTitleInDocument">
    <vt:lpwstr>TRUE</vt:lpwstr>
  </property>
  <property fmtid="{D5CDD505-2E9C-101B-9397-08002B2CF9AE}" pid="50" name="SD_Office_OFF_SalutationName">
    <vt:lpwstr>
    </vt:lpwstr>
  </property>
  <property fmtid="{D5CDD505-2E9C-101B-9397-08002B2CF9AE}" pid="51" name="DocumentInfoFinished">
    <vt:lpwstr>True</vt:lpwstr>
  </property>
  <property fmtid="{D5CDD505-2E9C-101B-9397-08002B2CF9AE}" pid="52" name="filePath">
    <vt:lpwstr>C:\Windows\TEMP\Upload\</vt:lpwstr>
  </property>
  <property fmtid="{D5CDD505-2E9C-101B-9397-08002B2CF9AE}" pid="53" name="fileName">
    <vt:lpwstr>46818a5f-e730-4655-9471-5be83bd2aa27.DOCX</vt:lpwstr>
  </property>
  <property fmtid="{D5CDD505-2E9C-101B-9397-08002B2CF9AE}" pid="54" name="fileId">
    <vt:lpwstr>210071</vt:lpwstr>
  </property>
  <property fmtid="{D5CDD505-2E9C-101B-9397-08002B2CF9AE}" pid="55" name="Operation">
    <vt:lpwstr>OpenFile</vt:lpwstr>
  </property>
  <property fmtid="{D5CDD505-2E9C-101B-9397-08002B2CF9AE}" pid="56" name="ContentRemapped">
    <vt:lpwstr>true</vt:lpwstr>
  </property>
</Properties>
</file>